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899" w:rsidRDefault="00602899" w:rsidP="00602899">
      <w:pPr>
        <w:pStyle w:val="Balk1"/>
        <w:keepNext w:val="0"/>
        <w:widowControl w:val="0"/>
        <w:tabs>
          <w:tab w:val="left" w:pos="0"/>
          <w:tab w:val="left" w:pos="284"/>
          <w:tab w:val="left" w:pos="851"/>
          <w:tab w:val="left" w:pos="993"/>
        </w:tabs>
        <w:jc w:val="center"/>
        <w:rPr>
          <w:sz w:val="24"/>
          <w:szCs w:val="24"/>
        </w:rPr>
      </w:pPr>
      <w:r>
        <w:rPr>
          <w:sz w:val="24"/>
          <w:szCs w:val="24"/>
        </w:rPr>
        <w:t>KARABÜK İLİ HIFZISSIHHA MECLİS KURUL KARARI</w:t>
      </w:r>
    </w:p>
    <w:p w:rsidR="00602899" w:rsidRDefault="00602899" w:rsidP="00602899"/>
    <w:p w:rsidR="00602899" w:rsidRDefault="00602899" w:rsidP="00602899"/>
    <w:p w:rsidR="00602899" w:rsidRDefault="00602899" w:rsidP="00602899">
      <w:pPr>
        <w:widowControl w:val="0"/>
        <w:jc w:val="both"/>
        <w:rPr>
          <w:b/>
          <w:sz w:val="24"/>
          <w:szCs w:val="24"/>
        </w:rPr>
      </w:pPr>
      <w:r w:rsidRPr="00AA4258">
        <w:rPr>
          <w:b/>
          <w:sz w:val="24"/>
          <w:szCs w:val="24"/>
        </w:rPr>
        <w:t xml:space="preserve">KARAR TARİHİ: </w:t>
      </w:r>
      <w:r w:rsidR="00C27952">
        <w:rPr>
          <w:b/>
          <w:sz w:val="24"/>
          <w:szCs w:val="24"/>
        </w:rPr>
        <w:t>2</w:t>
      </w:r>
      <w:r w:rsidR="005F0FF6">
        <w:rPr>
          <w:b/>
          <w:sz w:val="24"/>
          <w:szCs w:val="24"/>
        </w:rPr>
        <w:t>8</w:t>
      </w:r>
      <w:r w:rsidRPr="00AA4258">
        <w:rPr>
          <w:b/>
          <w:sz w:val="24"/>
          <w:szCs w:val="24"/>
        </w:rPr>
        <w:t>/</w:t>
      </w:r>
      <w:r>
        <w:rPr>
          <w:b/>
          <w:sz w:val="24"/>
          <w:szCs w:val="24"/>
        </w:rPr>
        <w:t>0</w:t>
      </w:r>
      <w:r w:rsidR="00DF3EEB">
        <w:rPr>
          <w:b/>
          <w:sz w:val="24"/>
          <w:szCs w:val="24"/>
        </w:rPr>
        <w:t>9</w:t>
      </w:r>
      <w:r>
        <w:rPr>
          <w:b/>
          <w:sz w:val="24"/>
          <w:szCs w:val="24"/>
        </w:rPr>
        <w:t>/</w:t>
      </w:r>
      <w:r w:rsidRPr="00AA4258">
        <w:rPr>
          <w:b/>
          <w:sz w:val="24"/>
          <w:szCs w:val="24"/>
        </w:rPr>
        <w:t>20</w:t>
      </w:r>
      <w:r>
        <w:rPr>
          <w:b/>
          <w:sz w:val="24"/>
          <w:szCs w:val="24"/>
        </w:rPr>
        <w:t>20</w:t>
      </w:r>
    </w:p>
    <w:p w:rsidR="00602899" w:rsidRPr="00AA4258" w:rsidRDefault="00602899" w:rsidP="00602899">
      <w:pPr>
        <w:widowControl w:val="0"/>
        <w:jc w:val="both"/>
        <w:rPr>
          <w:b/>
          <w:sz w:val="24"/>
          <w:szCs w:val="24"/>
        </w:rPr>
      </w:pPr>
      <w:r w:rsidRPr="00AA4258">
        <w:rPr>
          <w:b/>
          <w:sz w:val="24"/>
          <w:szCs w:val="24"/>
        </w:rPr>
        <w:t xml:space="preserve">KARAR NO         : </w:t>
      </w:r>
      <w:r w:rsidR="00E07DD8">
        <w:rPr>
          <w:b/>
          <w:sz w:val="24"/>
          <w:szCs w:val="24"/>
        </w:rPr>
        <w:t>10</w:t>
      </w:r>
      <w:r w:rsidR="00CC13B2">
        <w:rPr>
          <w:b/>
          <w:sz w:val="24"/>
          <w:szCs w:val="24"/>
        </w:rPr>
        <w:t>3</w:t>
      </w:r>
    </w:p>
    <w:p w:rsidR="00602899" w:rsidRPr="00AA4258" w:rsidRDefault="00602899" w:rsidP="00602899">
      <w:pPr>
        <w:widowControl w:val="0"/>
        <w:ind w:firstLine="708"/>
        <w:jc w:val="both"/>
        <w:rPr>
          <w:b/>
          <w:sz w:val="24"/>
          <w:szCs w:val="24"/>
        </w:rPr>
      </w:pPr>
    </w:p>
    <w:p w:rsidR="00602899" w:rsidRPr="00AA4258" w:rsidRDefault="00602899" w:rsidP="00602899">
      <w:pPr>
        <w:widowControl w:val="0"/>
        <w:tabs>
          <w:tab w:val="left" w:pos="3435"/>
        </w:tabs>
        <w:jc w:val="both"/>
        <w:rPr>
          <w:sz w:val="24"/>
          <w:szCs w:val="24"/>
        </w:rPr>
      </w:pPr>
    </w:p>
    <w:p w:rsidR="00602899" w:rsidRPr="00C92FD5" w:rsidRDefault="00602899" w:rsidP="00602899">
      <w:pPr>
        <w:pStyle w:val="GvdeMetni"/>
        <w:widowControl w:val="0"/>
        <w:rPr>
          <w:szCs w:val="24"/>
        </w:rPr>
      </w:pPr>
      <w:r>
        <w:rPr>
          <w:szCs w:val="24"/>
        </w:rPr>
        <w:tab/>
      </w:r>
      <w:r w:rsidRPr="00C92FD5">
        <w:rPr>
          <w:szCs w:val="24"/>
        </w:rPr>
        <w:t>İl Hıfzıs</w:t>
      </w:r>
      <w:r>
        <w:rPr>
          <w:szCs w:val="24"/>
        </w:rPr>
        <w:t>s</w:t>
      </w:r>
      <w:r w:rsidRPr="00C92FD5">
        <w:rPr>
          <w:szCs w:val="24"/>
        </w:rPr>
        <w:t>ıhha Meclisi; Umumi Hıfzıs</w:t>
      </w:r>
      <w:r>
        <w:rPr>
          <w:szCs w:val="24"/>
        </w:rPr>
        <w:t>s</w:t>
      </w:r>
      <w:r w:rsidRPr="00C92FD5">
        <w:rPr>
          <w:szCs w:val="24"/>
        </w:rPr>
        <w:t>ıhha Kanununun 23.Maddesi gereğince</w:t>
      </w:r>
      <w:r w:rsidR="005D61C0">
        <w:rPr>
          <w:szCs w:val="24"/>
        </w:rPr>
        <w:t xml:space="preserve"> </w:t>
      </w:r>
      <w:r w:rsidR="005A47B1">
        <w:rPr>
          <w:szCs w:val="24"/>
        </w:rPr>
        <w:t>2</w:t>
      </w:r>
      <w:r w:rsidR="005F0FF6">
        <w:rPr>
          <w:szCs w:val="24"/>
        </w:rPr>
        <w:t>8</w:t>
      </w:r>
      <w:r w:rsidRPr="00C92FD5">
        <w:rPr>
          <w:szCs w:val="24"/>
        </w:rPr>
        <w:t>/</w:t>
      </w:r>
      <w:r>
        <w:rPr>
          <w:szCs w:val="24"/>
        </w:rPr>
        <w:t>0</w:t>
      </w:r>
      <w:r w:rsidR="00DF3EEB">
        <w:rPr>
          <w:szCs w:val="24"/>
        </w:rPr>
        <w:t>9</w:t>
      </w:r>
      <w:r w:rsidRPr="00C92FD5">
        <w:rPr>
          <w:szCs w:val="24"/>
        </w:rPr>
        <w:t>/20</w:t>
      </w:r>
      <w:r>
        <w:rPr>
          <w:szCs w:val="24"/>
        </w:rPr>
        <w:t>20</w:t>
      </w:r>
      <w:r w:rsidRPr="00C92FD5">
        <w:rPr>
          <w:szCs w:val="24"/>
        </w:rPr>
        <w:t xml:space="preserve"> tarihinde Vali </w:t>
      </w:r>
      <w:r>
        <w:rPr>
          <w:szCs w:val="24"/>
        </w:rPr>
        <w:t xml:space="preserve">Fuat GÜREL </w:t>
      </w:r>
      <w:r w:rsidRPr="00C92FD5">
        <w:rPr>
          <w:szCs w:val="24"/>
        </w:rPr>
        <w:t>başkanlığında aşağıda isimleri belirtilen üyelerin iştiraki ile gündemdeki maddeleri görüşmek üzere toplanmış olup, aşağıdaki karar</w:t>
      </w:r>
      <w:r>
        <w:rPr>
          <w:szCs w:val="24"/>
        </w:rPr>
        <w:t>ları</w:t>
      </w:r>
      <w:r w:rsidRPr="00C92FD5">
        <w:rPr>
          <w:szCs w:val="24"/>
        </w:rPr>
        <w:t xml:space="preserve"> almıştır.</w:t>
      </w:r>
    </w:p>
    <w:p w:rsidR="00602899" w:rsidRPr="007A4008" w:rsidRDefault="00602899" w:rsidP="006F69D0">
      <w:pPr>
        <w:pStyle w:val="Balk6"/>
        <w:keepNext w:val="0"/>
        <w:widowControl w:val="0"/>
        <w:numPr>
          <w:ilvl w:val="0"/>
          <w:numId w:val="0"/>
        </w:numPr>
        <w:jc w:val="both"/>
        <w:rPr>
          <w:b w:val="0"/>
          <w:sz w:val="24"/>
          <w:szCs w:val="24"/>
          <w:u w:val="none"/>
        </w:rPr>
      </w:pPr>
    </w:p>
    <w:p w:rsidR="00602899" w:rsidRPr="00240584" w:rsidRDefault="00602899" w:rsidP="00240584">
      <w:pPr>
        <w:pStyle w:val="Balk6"/>
        <w:keepNext w:val="0"/>
        <w:widowControl w:val="0"/>
        <w:numPr>
          <w:ilvl w:val="0"/>
          <w:numId w:val="0"/>
        </w:numPr>
        <w:ind w:left="1152" w:hanging="1152"/>
        <w:jc w:val="both"/>
        <w:rPr>
          <w:sz w:val="24"/>
          <w:szCs w:val="24"/>
        </w:rPr>
      </w:pPr>
      <w:r w:rsidRPr="007A4008">
        <w:rPr>
          <w:sz w:val="24"/>
          <w:szCs w:val="24"/>
        </w:rPr>
        <w:t>K A R A R</w:t>
      </w:r>
    </w:p>
    <w:p w:rsidR="00CC13B2" w:rsidRDefault="00CC13B2" w:rsidP="00CC13B2">
      <w:pPr>
        <w:pStyle w:val="GvdeMetni"/>
        <w:spacing w:before="90"/>
        <w:ind w:right="239"/>
      </w:pPr>
      <w:r>
        <w:t xml:space="preserve">           Bilindiği üzere Koronavirüs salgınının toplum sağlığı ve kamu düzeni açısından oluşturduğu riski yönetme, sosyal izolasyonu temin, fiziki mesafeyi koruma ve hastalığın yayılım hızını kontrol altında tutmak amacıyla birçok tedbir kararı alınarak uygulamaya geçirilmektedir.</w:t>
      </w:r>
    </w:p>
    <w:p w:rsidR="00C27952" w:rsidRDefault="00CC13B2" w:rsidP="00CC13B2">
      <w:pPr>
        <w:pStyle w:val="GvdeMetni"/>
        <w:spacing w:before="90"/>
        <w:ind w:right="239"/>
        <w:rPr>
          <w:szCs w:val="24"/>
        </w:rPr>
      </w:pPr>
      <w:r>
        <w:t xml:space="preserve">           İçerisinde bulunduğumuz kontrollü sosyal hayat döneminde salgınla mücadelenin genel prensipleri olan temizlik, maske ve mesafe kurallarının yanı sıra her bir faaliyet alanı/iş kolu için ayrı ayrı belirlenen tedbirlere uyum ve etkin denetim mekanizmaları büyük önem taşımaktadır. </w:t>
      </w:r>
    </w:p>
    <w:p w:rsidR="00DF1499" w:rsidRPr="00DF1499" w:rsidRDefault="00DF1499" w:rsidP="00DF1499">
      <w:pPr>
        <w:pStyle w:val="GvdeMetni"/>
        <w:spacing w:before="90"/>
        <w:ind w:right="239"/>
      </w:pPr>
      <w:r w:rsidRPr="00DF1499">
        <w:rPr>
          <w:bCs/>
          <w:szCs w:val="24"/>
        </w:rPr>
        <w:t>Koronavirüs (Covid-19) tedbirleri</w:t>
      </w:r>
      <w:r w:rsidRPr="00DF1499">
        <w:rPr>
          <w:szCs w:val="24"/>
        </w:rPr>
        <w:t> kapsamında</w:t>
      </w:r>
      <w:r>
        <w:rPr>
          <w:szCs w:val="24"/>
        </w:rPr>
        <w:t>;</w:t>
      </w:r>
    </w:p>
    <w:p w:rsidR="00DF1499" w:rsidRDefault="00DF1499" w:rsidP="00A63C73">
      <w:pPr>
        <w:pStyle w:val="GvdeMetni"/>
        <w:numPr>
          <w:ilvl w:val="0"/>
          <w:numId w:val="22"/>
        </w:numPr>
        <w:spacing w:before="90"/>
        <w:ind w:right="239"/>
      </w:pPr>
      <w:r>
        <w:t>V</w:t>
      </w:r>
      <w:r w:rsidR="00A63C73" w:rsidRPr="00A63C73">
        <w:t xml:space="preserve">atandaşlarımızın </w:t>
      </w:r>
      <w:r>
        <w:t>İ</w:t>
      </w:r>
      <w:r w:rsidR="00A63C73" w:rsidRPr="00A63C73">
        <w:t>limizde bul</w:t>
      </w:r>
      <w:r>
        <w:t>una</w:t>
      </w:r>
      <w:r w:rsidR="005F0FF6">
        <w:t>n tüm kamu kurum ve kuruluşları</w:t>
      </w:r>
      <w:r w:rsidR="00E90D12">
        <w:t>nın</w:t>
      </w:r>
      <w:bookmarkStart w:id="0" w:name="_GoBack"/>
      <w:bookmarkEnd w:id="0"/>
      <w:r w:rsidR="00A63C73" w:rsidRPr="00A63C73">
        <w:t xml:space="preserve"> </w:t>
      </w:r>
      <w:r>
        <w:t>(</w:t>
      </w:r>
      <w:r w:rsidR="00E90D12">
        <w:t>b</w:t>
      </w:r>
      <w:r w:rsidR="005F0FF6">
        <w:t>elediyeler</w:t>
      </w:r>
      <w:r w:rsidRPr="00DF1499">
        <w:rPr>
          <w:szCs w:val="24"/>
          <w:lang w:eastAsia="tr-TR"/>
        </w:rPr>
        <w:t xml:space="preserve"> dahil)</w:t>
      </w:r>
      <w:r w:rsidR="00240584">
        <w:rPr>
          <w:szCs w:val="24"/>
          <w:lang w:eastAsia="tr-TR"/>
        </w:rPr>
        <w:t xml:space="preserve"> </w:t>
      </w:r>
      <w:r w:rsidR="00A63C73" w:rsidRPr="00A63C73">
        <w:t>binalarına giriş</w:t>
      </w:r>
      <w:r>
        <w:t>lerin</w:t>
      </w:r>
      <w:r w:rsidR="00A63C73" w:rsidRPr="00A63C73">
        <w:t>de, </w:t>
      </w:r>
      <w:r w:rsidR="00A63C73" w:rsidRPr="00DF1499">
        <w:rPr>
          <w:b/>
          <w:bCs/>
        </w:rPr>
        <w:t>Hayat Eve Sığar (HES) kodu</w:t>
      </w:r>
      <w:r>
        <w:t xml:space="preserve"> sorgulaması yapılmasına, </w:t>
      </w:r>
    </w:p>
    <w:p w:rsidR="00DF1499" w:rsidRPr="00DF1499" w:rsidRDefault="00DF1499" w:rsidP="00DF1499">
      <w:pPr>
        <w:numPr>
          <w:ilvl w:val="0"/>
          <w:numId w:val="22"/>
        </w:numPr>
        <w:shd w:val="clear" w:color="auto" w:fill="FFFFFF"/>
        <w:suppressAutoHyphens w:val="0"/>
        <w:spacing w:before="100" w:beforeAutospacing="1" w:after="100" w:afterAutospacing="1"/>
        <w:jc w:val="both"/>
        <w:rPr>
          <w:sz w:val="24"/>
          <w:szCs w:val="24"/>
          <w:lang w:eastAsia="tr-TR"/>
        </w:rPr>
      </w:pPr>
      <w:r w:rsidRPr="00935CF5">
        <w:rPr>
          <w:sz w:val="24"/>
          <w:szCs w:val="24"/>
          <w:lang w:eastAsia="tr-TR"/>
        </w:rPr>
        <w:t>Elektrik, su, doğalgaz abonelik ve tahsilat işlemlerine yönelik olarak hizmet veren kuruluşlara ait binalara girişlerde 'Hayat Eve Sığar'  (HES) mobil uygulaması üzerinden HES kodu sorgulaması yapılmasına,</w:t>
      </w:r>
    </w:p>
    <w:p w:rsidR="00DF1499" w:rsidRDefault="00DF1499" w:rsidP="00DF1499">
      <w:pPr>
        <w:numPr>
          <w:ilvl w:val="0"/>
          <w:numId w:val="22"/>
        </w:numPr>
        <w:shd w:val="clear" w:color="auto" w:fill="FFFFFF"/>
        <w:suppressAutoHyphens w:val="0"/>
        <w:spacing w:before="100" w:beforeAutospacing="1" w:after="100" w:afterAutospacing="1"/>
        <w:jc w:val="both"/>
        <w:rPr>
          <w:sz w:val="24"/>
          <w:szCs w:val="24"/>
          <w:lang w:eastAsia="tr-TR"/>
        </w:rPr>
      </w:pPr>
      <w:r w:rsidRPr="00935CF5">
        <w:rPr>
          <w:sz w:val="24"/>
          <w:szCs w:val="24"/>
          <w:lang w:eastAsia="tr-TR"/>
        </w:rPr>
        <w:t>Tüm konaklama tesisleri ve özel ya da kamuya ait tüm misafirhanelere girişlerde 'Hayat Eve Sığar'  (HES) mobil uygulaması üzerinden HES kodu sorgulaması yapılmasına,</w:t>
      </w:r>
    </w:p>
    <w:p w:rsidR="006637C0" w:rsidRPr="00935CF5" w:rsidRDefault="006637C0" w:rsidP="00DF1499">
      <w:pPr>
        <w:numPr>
          <w:ilvl w:val="0"/>
          <w:numId w:val="22"/>
        </w:numPr>
        <w:shd w:val="clear" w:color="auto" w:fill="FFFFFF"/>
        <w:suppressAutoHyphens w:val="0"/>
        <w:spacing w:before="100" w:beforeAutospacing="1" w:after="100" w:afterAutospacing="1"/>
        <w:jc w:val="both"/>
        <w:rPr>
          <w:sz w:val="24"/>
          <w:szCs w:val="24"/>
          <w:lang w:eastAsia="tr-TR"/>
        </w:rPr>
      </w:pPr>
      <w:r>
        <w:rPr>
          <w:sz w:val="24"/>
          <w:szCs w:val="24"/>
          <w:lang w:eastAsia="tr-TR"/>
        </w:rPr>
        <w:t>Hastaneler</w:t>
      </w:r>
      <w:r w:rsidR="00E16355">
        <w:rPr>
          <w:sz w:val="24"/>
          <w:szCs w:val="24"/>
          <w:lang w:eastAsia="tr-TR"/>
        </w:rPr>
        <w:t>,</w:t>
      </w:r>
      <w:r>
        <w:rPr>
          <w:sz w:val="24"/>
          <w:szCs w:val="24"/>
          <w:lang w:eastAsia="tr-TR"/>
        </w:rPr>
        <w:t xml:space="preserve"> Aile Sağlığı Merkezleri</w:t>
      </w:r>
      <w:r w:rsidR="00E16355">
        <w:rPr>
          <w:sz w:val="24"/>
          <w:szCs w:val="24"/>
          <w:lang w:eastAsia="tr-TR"/>
        </w:rPr>
        <w:t xml:space="preserve"> ve eczanelerde</w:t>
      </w:r>
      <w:r>
        <w:rPr>
          <w:sz w:val="24"/>
          <w:szCs w:val="24"/>
          <w:lang w:eastAsia="tr-TR"/>
        </w:rPr>
        <w:t xml:space="preserve"> sıra oluşmaması, bekleme süresinin ve temas riskinin artmaması için HES kodu sorgulamasının zorunlu tutulmamasına,</w:t>
      </w:r>
    </w:p>
    <w:p w:rsidR="00DF1499" w:rsidRPr="00935CF5" w:rsidRDefault="00DF1499" w:rsidP="00DF1499">
      <w:pPr>
        <w:numPr>
          <w:ilvl w:val="0"/>
          <w:numId w:val="22"/>
        </w:numPr>
        <w:shd w:val="clear" w:color="auto" w:fill="FFFFFF"/>
        <w:suppressAutoHyphens w:val="0"/>
        <w:spacing w:before="100" w:beforeAutospacing="1" w:after="100" w:afterAutospacing="1"/>
        <w:jc w:val="both"/>
        <w:rPr>
          <w:sz w:val="24"/>
          <w:szCs w:val="24"/>
          <w:lang w:eastAsia="tr-TR"/>
        </w:rPr>
      </w:pPr>
      <w:r w:rsidRPr="00935CF5">
        <w:rPr>
          <w:sz w:val="24"/>
          <w:szCs w:val="24"/>
          <w:lang w:eastAsia="tr-TR"/>
        </w:rPr>
        <w:t xml:space="preserve">Yukarıda belirtilen </w:t>
      </w:r>
      <w:r w:rsidR="00E16355">
        <w:rPr>
          <w:sz w:val="24"/>
          <w:szCs w:val="24"/>
          <w:lang w:eastAsia="tr-TR"/>
        </w:rPr>
        <w:t xml:space="preserve">diğer </w:t>
      </w:r>
      <w:r w:rsidRPr="00935CF5">
        <w:rPr>
          <w:sz w:val="24"/>
          <w:szCs w:val="24"/>
          <w:lang w:eastAsia="tr-TR"/>
        </w:rPr>
        <w:t>kamu kurum ve kuruluşları ile işletme ve işyerlerine girişlerde  ‘Hayat Eve Sığar'  (HES) mobil uygulaması üzerinden HES kodu sorgulamasını yapmak üzere kuru</w:t>
      </w:r>
      <w:r w:rsidR="00240584">
        <w:rPr>
          <w:sz w:val="24"/>
          <w:szCs w:val="24"/>
          <w:lang w:eastAsia="tr-TR"/>
        </w:rPr>
        <w:t xml:space="preserve">m amirleri ya </w:t>
      </w:r>
      <w:r w:rsidRPr="00935CF5">
        <w:rPr>
          <w:sz w:val="24"/>
          <w:szCs w:val="24"/>
          <w:lang w:eastAsia="tr-TR"/>
        </w:rPr>
        <w:t>da işyeri sorumluları tarafından yeterli sayıda personel görevlendirilmesine,</w:t>
      </w:r>
    </w:p>
    <w:p w:rsidR="00240584" w:rsidRDefault="00240584" w:rsidP="00240584">
      <w:pPr>
        <w:pStyle w:val="GvdeMetni"/>
        <w:numPr>
          <w:ilvl w:val="0"/>
          <w:numId w:val="22"/>
        </w:numPr>
        <w:spacing w:before="90"/>
        <w:ind w:right="239"/>
      </w:pPr>
      <w:r w:rsidRPr="00DF1499">
        <w:t>HES kodu olmayan vatandaşlarımıza</w:t>
      </w:r>
      <w:r>
        <w:t xml:space="preserve">, </w:t>
      </w:r>
      <w:r w:rsidRPr="00DF1499">
        <w:t>sorgulama yapan görevlilerce Sağlık Bakanlığının </w:t>
      </w:r>
      <w:r w:rsidRPr="00DF1499">
        <w:rPr>
          <w:b/>
          <w:bCs/>
        </w:rPr>
        <w:t>Hayat Eve Sığar (HES)</w:t>
      </w:r>
      <w:r w:rsidRPr="00DF1499">
        <w:t xml:space="preserve"> mobil uygulaması veya </w:t>
      </w:r>
      <w:r>
        <w:t>e-d</w:t>
      </w:r>
      <w:r w:rsidRPr="00DF1499">
        <w:t>evlet uygulamasından HES kodu alınması konusunda yardımcı olunmasına,</w:t>
      </w:r>
    </w:p>
    <w:p w:rsidR="00240584" w:rsidRPr="00240584" w:rsidRDefault="00240584" w:rsidP="00240584">
      <w:pPr>
        <w:numPr>
          <w:ilvl w:val="0"/>
          <w:numId w:val="22"/>
        </w:numPr>
        <w:shd w:val="clear" w:color="auto" w:fill="FFFFFF"/>
        <w:suppressAutoHyphens w:val="0"/>
        <w:spacing w:before="100" w:beforeAutospacing="1" w:after="100" w:afterAutospacing="1"/>
        <w:jc w:val="both"/>
        <w:rPr>
          <w:sz w:val="24"/>
          <w:szCs w:val="24"/>
          <w:lang w:eastAsia="tr-TR"/>
        </w:rPr>
      </w:pPr>
      <w:r w:rsidRPr="00935CF5">
        <w:rPr>
          <w:sz w:val="24"/>
          <w:szCs w:val="24"/>
          <w:lang w:eastAsia="tr-TR"/>
        </w:rPr>
        <w:t>HES kodu sorgulama zorunluluğu getirilen kurum, kuruluş ve işletmelere ait binaların giriş kısmına, HES kodunun nasıl alınacağını gösteren bilgilendirici broşürlerin asılmasına,</w:t>
      </w:r>
    </w:p>
    <w:p w:rsidR="00240584" w:rsidRDefault="00240584" w:rsidP="00240584">
      <w:pPr>
        <w:pStyle w:val="GvdeMetni"/>
        <w:numPr>
          <w:ilvl w:val="0"/>
          <w:numId w:val="22"/>
        </w:numPr>
        <w:spacing w:before="90"/>
        <w:ind w:right="239"/>
      </w:pPr>
      <w:r w:rsidRPr="00935CF5">
        <w:rPr>
          <w:szCs w:val="24"/>
          <w:lang w:eastAsia="tr-TR"/>
        </w:rPr>
        <w:t xml:space="preserve">Kamu kurum ve kuruluşları ile yukarıda sayılan işletme ve işyerlerinde görevlendirilen personel tarafından ‘Hayat Eve Sığar'  (HES) mobil uygulaması üzerinden yapılan HES kodu sorgulamasında, Covid-19 testi pozitif ya da temaslı olması nedeniyle izolasyonda kalması gerektiği tespit edilen kişilerin kurum ve kuruluşlara ait binalara alınmamasına ve bu kişiler hakkında gerekli yasal ve sağlık işlemleri yapılmak üzere </w:t>
      </w:r>
      <w:r w:rsidR="005F0FF6">
        <w:rPr>
          <w:szCs w:val="24"/>
          <w:lang w:eastAsia="tr-TR"/>
        </w:rPr>
        <w:t xml:space="preserve">112, </w:t>
      </w:r>
      <w:r w:rsidRPr="00935CF5">
        <w:rPr>
          <w:szCs w:val="24"/>
          <w:lang w:eastAsia="tr-TR"/>
        </w:rPr>
        <w:t>155 ve 156 acil numaralı telefonlara bilgi verilmesine,</w:t>
      </w:r>
    </w:p>
    <w:p w:rsidR="00C27952" w:rsidRDefault="00C27952" w:rsidP="00C27952">
      <w:pPr>
        <w:pStyle w:val="GvdeMetni"/>
        <w:rPr>
          <w:sz w:val="20"/>
        </w:rPr>
      </w:pPr>
    </w:p>
    <w:p w:rsidR="00826F4C" w:rsidRPr="00240584" w:rsidRDefault="00240584" w:rsidP="00C27952">
      <w:pPr>
        <w:jc w:val="both"/>
        <w:rPr>
          <w:sz w:val="24"/>
          <w:szCs w:val="24"/>
        </w:rPr>
      </w:pPr>
      <w:r>
        <w:rPr>
          <w:sz w:val="24"/>
          <w:szCs w:val="24"/>
        </w:rPr>
        <w:t xml:space="preserve">             </w:t>
      </w:r>
      <w:r w:rsidR="00826F4C" w:rsidRPr="00240584">
        <w:rPr>
          <w:sz w:val="24"/>
          <w:szCs w:val="24"/>
        </w:rPr>
        <w:t>Alınan bu kararlara uymayanlara 1593 sayılı Umumi Hıfzıssıhha Kanunu’nun 282. maddesi gereği ve 5326 sayılı Kabahatler Kanunu’nun 32. Maddesi gereğince idari para cezası ve konusu suç teşkil eden davranışlara ilişkin Türk Ceza Kanununun 195 inci maddesi kapsamında gerekli adli işlemlerin uygulanmasına;</w:t>
      </w:r>
    </w:p>
    <w:p w:rsidR="006F69D0" w:rsidRPr="00240584" w:rsidRDefault="00602899" w:rsidP="005D61C0">
      <w:pPr>
        <w:jc w:val="both"/>
        <w:rPr>
          <w:color w:val="000000" w:themeColor="text1"/>
          <w:sz w:val="24"/>
          <w:szCs w:val="24"/>
        </w:rPr>
      </w:pPr>
      <w:r w:rsidRPr="00240584">
        <w:rPr>
          <w:color w:val="000000" w:themeColor="text1"/>
          <w:sz w:val="24"/>
          <w:szCs w:val="24"/>
        </w:rPr>
        <w:tab/>
      </w:r>
    </w:p>
    <w:p w:rsidR="00813E2B" w:rsidRPr="00240584" w:rsidRDefault="00602899" w:rsidP="00240584">
      <w:pPr>
        <w:ind w:firstLine="708"/>
        <w:jc w:val="both"/>
        <w:rPr>
          <w:sz w:val="24"/>
          <w:szCs w:val="24"/>
          <w:lang w:eastAsia="tr-TR"/>
        </w:rPr>
      </w:pPr>
      <w:r w:rsidRPr="00240584">
        <w:rPr>
          <w:color w:val="000000" w:themeColor="text1"/>
          <w:sz w:val="24"/>
          <w:szCs w:val="24"/>
        </w:rPr>
        <w:lastRenderedPageBreak/>
        <w:t>Oy birliğiy</w:t>
      </w:r>
      <w:r w:rsidR="00240584">
        <w:rPr>
          <w:color w:val="000000" w:themeColor="text1"/>
          <w:sz w:val="24"/>
          <w:szCs w:val="24"/>
        </w:rPr>
        <w:t>le/çokluğuyla karar verilmiştir</w:t>
      </w:r>
    </w:p>
    <w:p w:rsidR="00813E2B" w:rsidRDefault="00813E2B" w:rsidP="005D61C0">
      <w:pPr>
        <w:jc w:val="both"/>
      </w:pPr>
    </w:p>
    <w:p w:rsidR="00813E2B" w:rsidRDefault="00813E2B" w:rsidP="005D61C0">
      <w:pPr>
        <w:jc w:val="both"/>
      </w:pPr>
    </w:p>
    <w:p w:rsidR="00813E2B" w:rsidRDefault="00813E2B" w:rsidP="005D61C0">
      <w:pPr>
        <w:jc w:val="both"/>
      </w:pPr>
    </w:p>
    <w:p w:rsidR="004476B6" w:rsidRPr="00683CDC" w:rsidRDefault="004476B6" w:rsidP="005D61C0">
      <w:pPr>
        <w:jc w:val="both"/>
      </w:pPr>
    </w:p>
    <w:p w:rsidR="00E43EB7" w:rsidRPr="00BB5221" w:rsidRDefault="00DA6CFF" w:rsidP="00E43EB7">
      <w:pPr>
        <w:pStyle w:val="Balk7"/>
        <w:widowControl w:val="0"/>
        <w:jc w:val="both"/>
        <w:rPr>
          <w:b/>
        </w:rPr>
      </w:pPr>
      <w:r>
        <w:rPr>
          <w:b/>
        </w:rPr>
        <w:t xml:space="preserve">     </w:t>
      </w:r>
      <w:r w:rsidR="005D61C0">
        <w:rPr>
          <w:b/>
        </w:rPr>
        <w:t xml:space="preserve">                                               </w:t>
      </w:r>
    </w:p>
    <w:p w:rsidR="00813E2B" w:rsidRPr="00813E2B" w:rsidRDefault="00813E2B" w:rsidP="005D61C0">
      <w:pPr>
        <w:pStyle w:val="Balk7"/>
        <w:widowControl w:val="0"/>
        <w:jc w:val="both"/>
      </w:pPr>
      <w:r>
        <w:rPr>
          <w:b/>
        </w:rPr>
        <w:t xml:space="preserve">                                                        </w:t>
      </w:r>
    </w:p>
    <w:p w:rsidR="00DA6CFF" w:rsidRDefault="00813E2B" w:rsidP="005D61C0">
      <w:pPr>
        <w:pStyle w:val="Balk7"/>
        <w:widowControl w:val="0"/>
        <w:jc w:val="both"/>
      </w:pPr>
      <w:r>
        <w:rPr>
          <w:b/>
        </w:rPr>
        <w:t xml:space="preserve">                                                         </w:t>
      </w:r>
      <w:r w:rsidR="005D61C0">
        <w:rPr>
          <w:b/>
        </w:rPr>
        <w:t xml:space="preserve">                 </w:t>
      </w:r>
      <w:r w:rsidR="00DA6CFF">
        <w:rPr>
          <w:b/>
        </w:rPr>
        <w:t>BAŞKAN</w:t>
      </w:r>
    </w:p>
    <w:p w:rsidR="00DA6CFF" w:rsidRDefault="00DA6CFF" w:rsidP="00DA6CFF">
      <w:pPr>
        <w:pStyle w:val="Balk7"/>
        <w:rPr>
          <w:b/>
        </w:rPr>
      </w:pPr>
    </w:p>
    <w:p w:rsidR="00DA6CFF" w:rsidRDefault="00DA6CFF" w:rsidP="00DA6CFF">
      <w:pPr>
        <w:pStyle w:val="Balk7"/>
        <w:tabs>
          <w:tab w:val="left" w:pos="708"/>
        </w:tabs>
        <w:rPr>
          <w:b/>
        </w:rPr>
      </w:pPr>
      <w:r>
        <w:rPr>
          <w:b/>
        </w:rPr>
        <w:t xml:space="preserve">        Fuat GÜREL</w:t>
      </w:r>
    </w:p>
    <w:p w:rsidR="00DA6CFF" w:rsidRDefault="00DA6CFF" w:rsidP="00DA6CFF">
      <w:pPr>
        <w:pStyle w:val="Balk7"/>
        <w:widowControl w:val="0"/>
        <w:rPr>
          <w:b/>
        </w:rPr>
      </w:pPr>
      <w:r>
        <w:rPr>
          <w:b/>
        </w:rPr>
        <w:t xml:space="preserve">     Vali </w:t>
      </w:r>
    </w:p>
    <w:p w:rsidR="00DA6CFF" w:rsidRDefault="00DA6CFF" w:rsidP="00DA6CFF">
      <w:pPr>
        <w:pStyle w:val="Balk7"/>
        <w:tabs>
          <w:tab w:val="left" w:pos="708"/>
        </w:tabs>
        <w:rPr>
          <w:b/>
        </w:rPr>
      </w:pPr>
    </w:p>
    <w:p w:rsidR="00DA6CFF" w:rsidRDefault="00DA6CFF" w:rsidP="00DA6CFF"/>
    <w:p w:rsidR="00DA6CFF" w:rsidRDefault="00DA6CFF" w:rsidP="00DA6CFF"/>
    <w:p w:rsidR="00DA6CFF" w:rsidRDefault="00DA6CFF" w:rsidP="00DA6CFF"/>
    <w:p w:rsidR="00DA6CFF" w:rsidRDefault="00DA6CFF" w:rsidP="00DA6CFF"/>
    <w:p w:rsidR="00DA6CFF" w:rsidRDefault="00DA6CFF" w:rsidP="00DA6CFF"/>
    <w:p w:rsidR="00DA6CFF" w:rsidRDefault="00AF6B52" w:rsidP="00AF6B52">
      <w:pPr>
        <w:pStyle w:val="Balk7"/>
        <w:numPr>
          <w:ilvl w:val="0"/>
          <w:numId w:val="0"/>
        </w:numPr>
        <w:ind w:left="1296" w:hanging="1296"/>
        <w:jc w:val="left"/>
        <w:rPr>
          <w:b/>
        </w:rPr>
      </w:pPr>
      <w:r>
        <w:rPr>
          <w:b/>
        </w:rPr>
        <w:t xml:space="preserve">                         </w:t>
      </w:r>
      <w:r w:rsidR="00DA6CFF">
        <w:rPr>
          <w:b/>
        </w:rPr>
        <w:t xml:space="preserve">ÜYE             </w:t>
      </w:r>
      <w:r>
        <w:rPr>
          <w:b/>
        </w:rPr>
        <w:t xml:space="preserve">                           </w:t>
      </w:r>
      <w:r w:rsidR="00DA6CFF">
        <w:rPr>
          <w:b/>
          <w:bCs/>
        </w:rPr>
        <w:t>ÜYE</w:t>
      </w:r>
      <w:r>
        <w:rPr>
          <w:b/>
          <w:bCs/>
        </w:rPr>
        <w:t xml:space="preserve">                                             </w:t>
      </w:r>
      <w:r w:rsidR="00DA6CFF">
        <w:rPr>
          <w:b/>
        </w:rPr>
        <w:t>ÜYE</w:t>
      </w:r>
    </w:p>
    <w:p w:rsidR="00DA6CFF" w:rsidRDefault="00DA6CFF" w:rsidP="00DA6CFF">
      <w:pPr>
        <w:pStyle w:val="Balk7"/>
        <w:rPr>
          <w:b/>
        </w:rPr>
      </w:pPr>
    </w:p>
    <w:p w:rsidR="00DA6CFF" w:rsidRPr="00D96939" w:rsidRDefault="00DA6CFF" w:rsidP="00DA6CFF">
      <w:pPr>
        <w:pStyle w:val="Balk7"/>
        <w:rPr>
          <w:b/>
        </w:rPr>
      </w:pPr>
      <w:r w:rsidRPr="00D96939">
        <w:rPr>
          <w:b/>
        </w:rPr>
        <w:t xml:space="preserve">Rafet VERGİLİ                      </w:t>
      </w:r>
      <w:r>
        <w:rPr>
          <w:b/>
        </w:rPr>
        <w:t>Dr. Ahmet SARI</w:t>
      </w:r>
      <w:r w:rsidRPr="00D96939">
        <w:rPr>
          <w:b/>
        </w:rPr>
        <w:t xml:space="preserve">              </w:t>
      </w:r>
      <w:r w:rsidR="00AF6B52">
        <w:rPr>
          <w:b/>
        </w:rPr>
        <w:t xml:space="preserve">  </w:t>
      </w:r>
      <w:r w:rsidRPr="00D96939">
        <w:rPr>
          <w:b/>
        </w:rPr>
        <w:t xml:space="preserve"> </w:t>
      </w:r>
      <w:r w:rsidR="00AF6B52">
        <w:rPr>
          <w:b/>
        </w:rPr>
        <w:t xml:space="preserve">     </w:t>
      </w:r>
      <w:r w:rsidRPr="00D96939">
        <w:rPr>
          <w:b/>
        </w:rPr>
        <w:t>Hasan ÖZTÜRK</w:t>
      </w:r>
    </w:p>
    <w:p w:rsidR="00DA6CFF" w:rsidRDefault="00DA6CFF" w:rsidP="00DA6CFF">
      <w:pPr>
        <w:pStyle w:val="Balk7"/>
        <w:tabs>
          <w:tab w:val="left" w:pos="708"/>
        </w:tabs>
        <w:rPr>
          <w:b/>
        </w:rPr>
      </w:pPr>
      <w:r>
        <w:rPr>
          <w:b/>
        </w:rPr>
        <w:t xml:space="preserve">         Belediye Başkanı                      İl Sağlık Müdürü          </w:t>
      </w:r>
      <w:r w:rsidR="00AF6B52">
        <w:rPr>
          <w:b/>
        </w:rPr>
        <w:t xml:space="preserve">     </w:t>
      </w:r>
      <w:r>
        <w:rPr>
          <w:b/>
        </w:rPr>
        <w:t xml:space="preserve">Çevre ve Şehircilik  İl Md.  </w:t>
      </w:r>
    </w:p>
    <w:p w:rsidR="00DA6CFF" w:rsidRDefault="00AF6B52" w:rsidP="00DA6CFF">
      <w:pPr>
        <w:pStyle w:val="Balk7"/>
        <w:rPr>
          <w:b/>
        </w:rPr>
      </w:pPr>
      <w:r>
        <w:rPr>
          <w:b/>
        </w:rPr>
        <w:t xml:space="preserve"> </w:t>
      </w:r>
    </w:p>
    <w:p w:rsidR="00DA6CFF" w:rsidRDefault="00DA6CFF" w:rsidP="00DA6CFF"/>
    <w:p w:rsidR="00DA6CFF" w:rsidRDefault="00DA6CFF" w:rsidP="00DA6CFF"/>
    <w:p w:rsidR="00DA6CFF" w:rsidRDefault="00DA6CFF" w:rsidP="00DA6CFF"/>
    <w:p w:rsidR="00DA6CFF" w:rsidRDefault="00DA6CFF" w:rsidP="00DA6CFF"/>
    <w:p w:rsidR="00DA6CFF" w:rsidRDefault="00DA6CFF" w:rsidP="00DA6CFF"/>
    <w:p w:rsidR="00DA6CFF" w:rsidRPr="00EC115A" w:rsidRDefault="00AF6B52" w:rsidP="00DA6CFF">
      <w:pPr>
        <w:pStyle w:val="Balk7"/>
        <w:tabs>
          <w:tab w:val="left" w:pos="708"/>
        </w:tabs>
        <w:jc w:val="left"/>
        <w:rPr>
          <w:b/>
        </w:rPr>
      </w:pPr>
      <w:r>
        <w:rPr>
          <w:b/>
        </w:rPr>
        <w:t xml:space="preserve">                    </w:t>
      </w:r>
      <w:r w:rsidR="00DA6CFF" w:rsidRPr="00EC115A">
        <w:rPr>
          <w:b/>
        </w:rPr>
        <w:t xml:space="preserve">ÜYE                                          </w:t>
      </w:r>
      <w:r>
        <w:rPr>
          <w:b/>
        </w:rPr>
        <w:t xml:space="preserve">  </w:t>
      </w:r>
      <w:r w:rsidR="00DA6CFF" w:rsidRPr="00EC115A">
        <w:rPr>
          <w:b/>
          <w:bCs/>
        </w:rPr>
        <w:t>ÜYE</w:t>
      </w:r>
      <w:r w:rsidR="00DA6CFF" w:rsidRPr="00EC115A">
        <w:rPr>
          <w:b/>
        </w:rPr>
        <w:tab/>
      </w:r>
      <w:r>
        <w:rPr>
          <w:b/>
        </w:rPr>
        <w:t xml:space="preserve">                                       </w:t>
      </w:r>
      <w:r w:rsidR="00DA6CFF" w:rsidRPr="00EC115A">
        <w:rPr>
          <w:b/>
        </w:rPr>
        <w:t>ÜYE</w:t>
      </w:r>
    </w:p>
    <w:p w:rsidR="00DA6CFF" w:rsidRDefault="00DA6CFF" w:rsidP="00DA6CFF">
      <w:pPr>
        <w:pStyle w:val="Balk7"/>
        <w:jc w:val="left"/>
        <w:rPr>
          <w:b/>
        </w:rPr>
      </w:pPr>
    </w:p>
    <w:p w:rsidR="00DA6CFF" w:rsidRDefault="00DA6CFF" w:rsidP="00DA6CFF">
      <w:pPr>
        <w:pStyle w:val="Balk7"/>
        <w:jc w:val="left"/>
        <w:rPr>
          <w:b/>
        </w:rPr>
      </w:pPr>
      <w:r>
        <w:rPr>
          <w:b/>
        </w:rPr>
        <w:t xml:space="preserve">           Nevzat AKBAŞ                    </w:t>
      </w:r>
      <w:r w:rsidR="0010356F">
        <w:rPr>
          <w:b/>
        </w:rPr>
        <w:t xml:space="preserve">  Çetin AYVALIK</w:t>
      </w:r>
      <w:r>
        <w:rPr>
          <w:b/>
        </w:rPr>
        <w:t xml:space="preserve">               </w:t>
      </w:r>
      <w:r w:rsidR="00981026">
        <w:rPr>
          <w:b/>
        </w:rPr>
        <w:t xml:space="preserve">  </w:t>
      </w:r>
      <w:r>
        <w:rPr>
          <w:b/>
        </w:rPr>
        <w:t xml:space="preserve">Dr. </w:t>
      </w:r>
      <w:r w:rsidR="00786283">
        <w:rPr>
          <w:b/>
        </w:rPr>
        <w:t xml:space="preserve">Öğr.Üyesi </w:t>
      </w:r>
      <w:r>
        <w:rPr>
          <w:b/>
        </w:rPr>
        <w:t>Nihat YILMAZ</w:t>
      </w:r>
    </w:p>
    <w:p w:rsidR="00DA6CFF" w:rsidRDefault="00981026" w:rsidP="00DA6CFF">
      <w:pPr>
        <w:pStyle w:val="Balk7"/>
        <w:tabs>
          <w:tab w:val="clear" w:pos="0"/>
          <w:tab w:val="num" w:pos="-142"/>
        </w:tabs>
        <w:ind w:left="1134"/>
        <w:jc w:val="left"/>
        <w:rPr>
          <w:b/>
        </w:rPr>
      </w:pPr>
      <w:r>
        <w:rPr>
          <w:b/>
        </w:rPr>
        <w:t xml:space="preserve">        </w:t>
      </w:r>
      <w:r w:rsidR="00DA6CFF">
        <w:rPr>
          <w:b/>
        </w:rPr>
        <w:t xml:space="preserve">İl Milli Eğitim Müdürü        </w:t>
      </w:r>
      <w:r>
        <w:rPr>
          <w:b/>
        </w:rPr>
        <w:t xml:space="preserve"> </w:t>
      </w:r>
      <w:r w:rsidR="00DA6CFF">
        <w:rPr>
          <w:b/>
        </w:rPr>
        <w:t xml:space="preserve"> İl Tarım ve Orman Md.      </w:t>
      </w:r>
      <w:r w:rsidR="005A47B1">
        <w:rPr>
          <w:b/>
        </w:rPr>
        <w:t xml:space="preserve">   </w:t>
      </w:r>
      <w:r w:rsidR="00DA6CFF">
        <w:rPr>
          <w:b/>
        </w:rPr>
        <w:t>KBÜ</w:t>
      </w:r>
      <w:r w:rsidR="00387AFB">
        <w:rPr>
          <w:b/>
        </w:rPr>
        <w:t xml:space="preserve"> </w:t>
      </w:r>
      <w:r w:rsidR="00DA6CFF">
        <w:rPr>
          <w:b/>
        </w:rPr>
        <w:t>Eğt.</w:t>
      </w:r>
      <w:r w:rsidR="00387AFB">
        <w:rPr>
          <w:b/>
        </w:rPr>
        <w:t xml:space="preserve"> </w:t>
      </w:r>
      <w:r w:rsidR="00DA6CFF">
        <w:rPr>
          <w:b/>
        </w:rPr>
        <w:t>Arşt.</w:t>
      </w:r>
      <w:r w:rsidR="00387AFB">
        <w:rPr>
          <w:b/>
        </w:rPr>
        <w:t xml:space="preserve"> </w:t>
      </w:r>
      <w:r w:rsidR="00DA6CFF">
        <w:rPr>
          <w:b/>
        </w:rPr>
        <w:t>Hast.</w:t>
      </w:r>
      <w:r w:rsidR="00387AFB">
        <w:rPr>
          <w:b/>
        </w:rPr>
        <w:t xml:space="preserve"> </w:t>
      </w:r>
      <w:r w:rsidR="00DA6CFF">
        <w:rPr>
          <w:b/>
        </w:rPr>
        <w:t>Başhekimi</w:t>
      </w:r>
    </w:p>
    <w:p w:rsidR="00DA6CFF" w:rsidRDefault="00DA6CFF" w:rsidP="00DA6CFF">
      <w:pPr>
        <w:pStyle w:val="Balk7"/>
        <w:widowControl w:val="0"/>
        <w:jc w:val="left"/>
        <w:rPr>
          <w:b/>
        </w:rPr>
      </w:pPr>
    </w:p>
    <w:p w:rsidR="00DA6CFF" w:rsidRDefault="00DA6CFF" w:rsidP="00DA6CFF">
      <w:pPr>
        <w:pStyle w:val="Balk7"/>
        <w:widowControl w:val="0"/>
        <w:tabs>
          <w:tab w:val="left" w:pos="708"/>
        </w:tabs>
        <w:rPr>
          <w:b/>
        </w:rPr>
      </w:pPr>
    </w:p>
    <w:p w:rsidR="00DA6CFF" w:rsidRDefault="00DA6CFF" w:rsidP="00DA6CFF">
      <w:pPr>
        <w:pStyle w:val="Balk7"/>
        <w:widowControl w:val="0"/>
        <w:tabs>
          <w:tab w:val="left" w:pos="708"/>
        </w:tabs>
        <w:rPr>
          <w:b/>
        </w:rPr>
      </w:pPr>
    </w:p>
    <w:p w:rsidR="00DA6CFF" w:rsidRDefault="00DA6CFF" w:rsidP="00DA6CFF"/>
    <w:p w:rsidR="00DA6CFF" w:rsidRDefault="00DA6CFF" w:rsidP="00DA6CFF"/>
    <w:p w:rsidR="00DA6CFF" w:rsidRDefault="00DA6CFF" w:rsidP="00DA6CFF"/>
    <w:p w:rsidR="00DA6CFF" w:rsidRDefault="00DA6CFF" w:rsidP="00DA6CFF">
      <w:pPr>
        <w:pStyle w:val="Balk7"/>
        <w:widowControl w:val="0"/>
        <w:rPr>
          <w:b/>
        </w:rPr>
      </w:pPr>
      <w:r>
        <w:rPr>
          <w:b/>
        </w:rPr>
        <w:t xml:space="preserve">  ÜYE                                                ÜYE</w:t>
      </w:r>
    </w:p>
    <w:p w:rsidR="00DA6CFF" w:rsidRDefault="00DA6CFF" w:rsidP="00DA6CFF">
      <w:pPr>
        <w:pStyle w:val="Balk7"/>
        <w:widowControl w:val="0"/>
        <w:rPr>
          <w:b/>
        </w:rPr>
      </w:pPr>
    </w:p>
    <w:p w:rsidR="00DA6CFF" w:rsidRDefault="00DA6CFF" w:rsidP="00DA6CFF">
      <w:pPr>
        <w:pStyle w:val="Balk7"/>
        <w:widowControl w:val="0"/>
        <w:rPr>
          <w:b/>
        </w:rPr>
      </w:pPr>
      <w:r>
        <w:rPr>
          <w:b/>
        </w:rPr>
        <w:t xml:space="preserve">Uzm.Dr.Hacer İYNEM                  </w:t>
      </w:r>
      <w:r w:rsidR="00AF6B52">
        <w:rPr>
          <w:b/>
        </w:rPr>
        <w:t xml:space="preserve">  </w:t>
      </w:r>
      <w:r>
        <w:rPr>
          <w:b/>
        </w:rPr>
        <w:t>Ecz.Recep YILDIZ</w:t>
      </w:r>
    </w:p>
    <w:p w:rsidR="00DA6CFF" w:rsidRDefault="00DA6CFF" w:rsidP="00DA6CFF">
      <w:pPr>
        <w:pStyle w:val="Balk7"/>
        <w:widowControl w:val="0"/>
        <w:rPr>
          <w:b/>
        </w:rPr>
      </w:pPr>
      <w:r>
        <w:rPr>
          <w:b/>
        </w:rPr>
        <w:t xml:space="preserve">   Serbest Tabip  </w:t>
      </w:r>
      <w:r>
        <w:rPr>
          <w:b/>
        </w:rPr>
        <w:tab/>
        <w:t xml:space="preserve">                         Serbest Eczacı</w:t>
      </w:r>
    </w:p>
    <w:p w:rsidR="008E2EEF" w:rsidRPr="008E2EEF" w:rsidRDefault="008E2EEF" w:rsidP="008E2EEF">
      <w:pPr>
        <w:pStyle w:val="Balk7"/>
        <w:widowControl w:val="0"/>
        <w:jc w:val="left"/>
        <w:rPr>
          <w:b/>
          <w:szCs w:val="24"/>
        </w:rPr>
      </w:pPr>
    </w:p>
    <w:p w:rsidR="008E2EEF" w:rsidRPr="008E2EEF" w:rsidRDefault="008E2EEF" w:rsidP="008E2EEF">
      <w:pPr>
        <w:pStyle w:val="Balk7"/>
        <w:widowControl w:val="0"/>
        <w:jc w:val="left"/>
        <w:rPr>
          <w:b/>
          <w:szCs w:val="24"/>
        </w:rPr>
      </w:pPr>
    </w:p>
    <w:p w:rsidR="00B21239" w:rsidRPr="0018617D" w:rsidRDefault="00B21239" w:rsidP="0018617D">
      <w:pPr>
        <w:pStyle w:val="Balk7"/>
        <w:widowControl w:val="0"/>
        <w:jc w:val="left"/>
        <w:rPr>
          <w:b/>
          <w:szCs w:val="24"/>
        </w:rPr>
      </w:pPr>
    </w:p>
    <w:sectPr w:rsidR="00B21239" w:rsidRPr="0018617D" w:rsidSect="00B62F12">
      <w:footerReference w:type="default" r:id="rId8"/>
      <w:pgSz w:w="11906" w:h="16838"/>
      <w:pgMar w:top="1440" w:right="1080" w:bottom="1440" w:left="1080"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8EB" w:rsidRDefault="008328EB">
      <w:r>
        <w:separator/>
      </w:r>
    </w:p>
  </w:endnote>
  <w:endnote w:type="continuationSeparator" w:id="0">
    <w:p w:rsidR="008328EB" w:rsidRDefault="0083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E4C" w:rsidRDefault="00286589">
    <w:pPr>
      <w:pStyle w:val="Altbilgi"/>
      <w:jc w:val="center"/>
    </w:pPr>
    <w:r>
      <w:fldChar w:fldCharType="begin"/>
    </w:r>
    <w:r w:rsidR="000C0E3E">
      <w:instrText xml:space="preserve"> PAGE </w:instrText>
    </w:r>
    <w:r>
      <w:fldChar w:fldCharType="separate"/>
    </w:r>
    <w:r w:rsidR="00E90D1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8EB" w:rsidRDefault="008328EB">
      <w:r>
        <w:separator/>
      </w:r>
    </w:p>
  </w:footnote>
  <w:footnote w:type="continuationSeparator" w:id="0">
    <w:p w:rsidR="008328EB" w:rsidRDefault="008328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pStyle w:val="Balk2"/>
      <w:suff w:val="nothing"/>
      <w:lvlText w:val=""/>
      <w:lvlJc w:val="left"/>
      <w:pPr>
        <w:tabs>
          <w:tab w:val="num" w:pos="0"/>
        </w:tabs>
        <w:ind w:left="576" w:hanging="576"/>
      </w:pPr>
    </w:lvl>
    <w:lvl w:ilvl="2">
      <w:start w:val="1"/>
      <w:numFmt w:val="none"/>
      <w:pStyle w:val="Balk3"/>
      <w:suff w:val="nothing"/>
      <w:lvlText w:val=""/>
      <w:lvlJc w:val="left"/>
      <w:pPr>
        <w:tabs>
          <w:tab w:val="num" w:pos="0"/>
        </w:tabs>
        <w:ind w:left="720" w:hanging="720"/>
      </w:pPr>
    </w:lvl>
    <w:lvl w:ilvl="3">
      <w:start w:val="1"/>
      <w:numFmt w:val="none"/>
      <w:pStyle w:val="Balk4"/>
      <w:suff w:val="nothing"/>
      <w:lvlText w:val=""/>
      <w:lvlJc w:val="left"/>
      <w:pPr>
        <w:tabs>
          <w:tab w:val="num" w:pos="0"/>
        </w:tabs>
        <w:ind w:left="864" w:hanging="864"/>
      </w:pPr>
    </w:lvl>
    <w:lvl w:ilvl="4">
      <w:start w:val="1"/>
      <w:numFmt w:val="none"/>
      <w:pStyle w:val="Balk5"/>
      <w:suff w:val="nothing"/>
      <w:lvlText w:val=""/>
      <w:lvlJc w:val="left"/>
      <w:pPr>
        <w:tabs>
          <w:tab w:val="num" w:pos="0"/>
        </w:tabs>
        <w:ind w:left="1008" w:hanging="1008"/>
      </w:pPr>
    </w:lvl>
    <w:lvl w:ilvl="5">
      <w:start w:val="1"/>
      <w:numFmt w:val="none"/>
      <w:pStyle w:val="Balk6"/>
      <w:suff w:val="nothing"/>
      <w:lvlText w:val=""/>
      <w:lvlJc w:val="left"/>
      <w:pPr>
        <w:tabs>
          <w:tab w:val="num" w:pos="0"/>
        </w:tabs>
        <w:ind w:left="1152" w:hanging="1152"/>
      </w:pPr>
    </w:lvl>
    <w:lvl w:ilvl="6">
      <w:start w:val="1"/>
      <w:numFmt w:val="none"/>
      <w:pStyle w:val="Balk7"/>
      <w:suff w:val="nothing"/>
      <w:lvlText w:val=""/>
      <w:lvlJc w:val="left"/>
      <w:pPr>
        <w:tabs>
          <w:tab w:val="num" w:pos="0"/>
        </w:tabs>
        <w:ind w:left="1296" w:hanging="1296"/>
      </w:pPr>
    </w:lvl>
    <w:lvl w:ilvl="7">
      <w:start w:val="1"/>
      <w:numFmt w:val="none"/>
      <w:pStyle w:val="Balk8"/>
      <w:suff w:val="nothing"/>
      <w:lvlText w:val=""/>
      <w:lvlJc w:val="left"/>
      <w:pPr>
        <w:tabs>
          <w:tab w:val="num" w:pos="0"/>
        </w:tabs>
        <w:ind w:left="1440" w:hanging="1440"/>
      </w:pPr>
    </w:lvl>
    <w:lvl w:ilvl="8">
      <w:start w:val="1"/>
      <w:numFmt w:val="none"/>
      <w:pStyle w:val="Bal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114A68"/>
    <w:multiLevelType w:val="hybridMultilevel"/>
    <w:tmpl w:val="87AE9EA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057E6F90"/>
    <w:multiLevelType w:val="hybridMultilevel"/>
    <w:tmpl w:val="907A3568"/>
    <w:lvl w:ilvl="0" w:tplc="42923E02">
      <w:start w:val="1"/>
      <w:numFmt w:val="decimal"/>
      <w:lvlText w:val="%1."/>
      <w:lvlJc w:val="left"/>
      <w:pPr>
        <w:ind w:left="316" w:hanging="264"/>
        <w:jc w:val="left"/>
      </w:pPr>
      <w:rPr>
        <w:rFonts w:ascii="Times New Roman" w:eastAsia="Times New Roman" w:hAnsi="Times New Roman" w:cs="Times New Roman" w:hint="default"/>
        <w:b/>
        <w:bCs/>
        <w:w w:val="100"/>
        <w:sz w:val="24"/>
        <w:szCs w:val="24"/>
        <w:lang w:val="tr-TR" w:eastAsia="en-US" w:bidi="ar-SA"/>
      </w:rPr>
    </w:lvl>
    <w:lvl w:ilvl="1" w:tplc="2A7C30CA">
      <w:numFmt w:val="bullet"/>
      <w:lvlText w:val="•"/>
      <w:lvlJc w:val="left"/>
      <w:pPr>
        <w:ind w:left="1250" w:hanging="264"/>
      </w:pPr>
      <w:rPr>
        <w:rFonts w:hint="default"/>
        <w:lang w:val="tr-TR" w:eastAsia="en-US" w:bidi="ar-SA"/>
      </w:rPr>
    </w:lvl>
    <w:lvl w:ilvl="2" w:tplc="2C8EBF5E">
      <w:numFmt w:val="bullet"/>
      <w:lvlText w:val="•"/>
      <w:lvlJc w:val="left"/>
      <w:pPr>
        <w:ind w:left="2181" w:hanging="264"/>
      </w:pPr>
      <w:rPr>
        <w:rFonts w:hint="default"/>
        <w:lang w:val="tr-TR" w:eastAsia="en-US" w:bidi="ar-SA"/>
      </w:rPr>
    </w:lvl>
    <w:lvl w:ilvl="3" w:tplc="2A681C78">
      <w:numFmt w:val="bullet"/>
      <w:lvlText w:val="•"/>
      <w:lvlJc w:val="left"/>
      <w:pPr>
        <w:ind w:left="3111" w:hanging="264"/>
      </w:pPr>
      <w:rPr>
        <w:rFonts w:hint="default"/>
        <w:lang w:val="tr-TR" w:eastAsia="en-US" w:bidi="ar-SA"/>
      </w:rPr>
    </w:lvl>
    <w:lvl w:ilvl="4" w:tplc="9C90C44C">
      <w:numFmt w:val="bullet"/>
      <w:lvlText w:val="•"/>
      <w:lvlJc w:val="left"/>
      <w:pPr>
        <w:ind w:left="4042" w:hanging="264"/>
      </w:pPr>
      <w:rPr>
        <w:rFonts w:hint="default"/>
        <w:lang w:val="tr-TR" w:eastAsia="en-US" w:bidi="ar-SA"/>
      </w:rPr>
    </w:lvl>
    <w:lvl w:ilvl="5" w:tplc="4C688014">
      <w:numFmt w:val="bullet"/>
      <w:lvlText w:val="•"/>
      <w:lvlJc w:val="left"/>
      <w:pPr>
        <w:ind w:left="4973" w:hanging="264"/>
      </w:pPr>
      <w:rPr>
        <w:rFonts w:hint="default"/>
        <w:lang w:val="tr-TR" w:eastAsia="en-US" w:bidi="ar-SA"/>
      </w:rPr>
    </w:lvl>
    <w:lvl w:ilvl="6" w:tplc="1388BEB8">
      <w:numFmt w:val="bullet"/>
      <w:lvlText w:val="•"/>
      <w:lvlJc w:val="left"/>
      <w:pPr>
        <w:ind w:left="5903" w:hanging="264"/>
      </w:pPr>
      <w:rPr>
        <w:rFonts w:hint="default"/>
        <w:lang w:val="tr-TR" w:eastAsia="en-US" w:bidi="ar-SA"/>
      </w:rPr>
    </w:lvl>
    <w:lvl w:ilvl="7" w:tplc="250204CE">
      <w:numFmt w:val="bullet"/>
      <w:lvlText w:val="•"/>
      <w:lvlJc w:val="left"/>
      <w:pPr>
        <w:ind w:left="6834" w:hanging="264"/>
      </w:pPr>
      <w:rPr>
        <w:rFonts w:hint="default"/>
        <w:lang w:val="tr-TR" w:eastAsia="en-US" w:bidi="ar-SA"/>
      </w:rPr>
    </w:lvl>
    <w:lvl w:ilvl="8" w:tplc="C5A839E0">
      <w:numFmt w:val="bullet"/>
      <w:lvlText w:val="•"/>
      <w:lvlJc w:val="left"/>
      <w:pPr>
        <w:ind w:left="7765" w:hanging="264"/>
      </w:pPr>
      <w:rPr>
        <w:rFonts w:hint="default"/>
        <w:lang w:val="tr-TR" w:eastAsia="en-US" w:bidi="ar-SA"/>
      </w:rPr>
    </w:lvl>
  </w:abstractNum>
  <w:abstractNum w:abstractNumId="7" w15:restartNumberingAfterBreak="0">
    <w:nsid w:val="083C1464"/>
    <w:multiLevelType w:val="hybridMultilevel"/>
    <w:tmpl w:val="48600822"/>
    <w:lvl w:ilvl="0" w:tplc="98DCDA5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0B3E6979"/>
    <w:multiLevelType w:val="hybridMultilevel"/>
    <w:tmpl w:val="43FA244E"/>
    <w:lvl w:ilvl="0" w:tplc="BE2ACDAE">
      <w:start w:val="1"/>
      <w:numFmt w:val="decimal"/>
      <w:lvlText w:val="%1"/>
      <w:lvlJc w:val="left"/>
      <w:pPr>
        <w:ind w:left="176" w:hanging="433"/>
      </w:pPr>
      <w:rPr>
        <w:rFonts w:hint="default"/>
        <w:lang w:val="tr-TR" w:eastAsia="en-US" w:bidi="ar-SA"/>
      </w:rPr>
    </w:lvl>
    <w:lvl w:ilvl="1" w:tplc="0780F900">
      <w:start w:val="1"/>
      <w:numFmt w:val="decimal"/>
      <w:lvlText w:val="%2."/>
      <w:lvlJc w:val="left"/>
      <w:pPr>
        <w:ind w:left="176" w:hanging="183"/>
      </w:pPr>
      <w:rPr>
        <w:rFonts w:ascii="Times New Roman" w:eastAsia="Times New Roman" w:hAnsi="Times New Roman" w:cs="Times New Roman" w:hint="default"/>
        <w:b/>
        <w:bCs/>
        <w:w w:val="100"/>
        <w:sz w:val="22"/>
        <w:szCs w:val="22"/>
        <w:lang w:val="tr-TR" w:eastAsia="en-US" w:bidi="ar-SA"/>
      </w:rPr>
    </w:lvl>
    <w:lvl w:ilvl="2" w:tplc="139468CC">
      <w:numFmt w:val="bullet"/>
      <w:lvlText w:val="•"/>
      <w:lvlJc w:val="left"/>
      <w:pPr>
        <w:ind w:left="2012" w:hanging="183"/>
      </w:pPr>
      <w:rPr>
        <w:rFonts w:hint="default"/>
        <w:lang w:val="tr-TR" w:eastAsia="en-US" w:bidi="ar-SA"/>
      </w:rPr>
    </w:lvl>
    <w:lvl w:ilvl="3" w:tplc="F6384776">
      <w:numFmt w:val="bullet"/>
      <w:lvlText w:val="•"/>
      <w:lvlJc w:val="left"/>
      <w:pPr>
        <w:ind w:left="2929" w:hanging="183"/>
      </w:pPr>
      <w:rPr>
        <w:rFonts w:hint="default"/>
        <w:lang w:val="tr-TR" w:eastAsia="en-US" w:bidi="ar-SA"/>
      </w:rPr>
    </w:lvl>
    <w:lvl w:ilvl="4" w:tplc="0762A4DE">
      <w:numFmt w:val="bullet"/>
      <w:lvlText w:val="•"/>
      <w:lvlJc w:val="left"/>
      <w:pPr>
        <w:ind w:left="3845" w:hanging="183"/>
      </w:pPr>
      <w:rPr>
        <w:rFonts w:hint="default"/>
        <w:lang w:val="tr-TR" w:eastAsia="en-US" w:bidi="ar-SA"/>
      </w:rPr>
    </w:lvl>
    <w:lvl w:ilvl="5" w:tplc="83F27AF0">
      <w:numFmt w:val="bullet"/>
      <w:lvlText w:val="•"/>
      <w:lvlJc w:val="left"/>
      <w:pPr>
        <w:ind w:left="4762" w:hanging="183"/>
      </w:pPr>
      <w:rPr>
        <w:rFonts w:hint="default"/>
        <w:lang w:val="tr-TR" w:eastAsia="en-US" w:bidi="ar-SA"/>
      </w:rPr>
    </w:lvl>
    <w:lvl w:ilvl="6" w:tplc="AB58E14C">
      <w:numFmt w:val="bullet"/>
      <w:lvlText w:val="•"/>
      <w:lvlJc w:val="left"/>
      <w:pPr>
        <w:ind w:left="5678" w:hanging="183"/>
      </w:pPr>
      <w:rPr>
        <w:rFonts w:hint="default"/>
        <w:lang w:val="tr-TR" w:eastAsia="en-US" w:bidi="ar-SA"/>
      </w:rPr>
    </w:lvl>
    <w:lvl w:ilvl="7" w:tplc="C226BDAC">
      <w:numFmt w:val="bullet"/>
      <w:lvlText w:val="•"/>
      <w:lvlJc w:val="left"/>
      <w:pPr>
        <w:ind w:left="6594" w:hanging="183"/>
      </w:pPr>
      <w:rPr>
        <w:rFonts w:hint="default"/>
        <w:lang w:val="tr-TR" w:eastAsia="en-US" w:bidi="ar-SA"/>
      </w:rPr>
    </w:lvl>
    <w:lvl w:ilvl="8" w:tplc="FEAA47CA">
      <w:numFmt w:val="bullet"/>
      <w:lvlText w:val="•"/>
      <w:lvlJc w:val="left"/>
      <w:pPr>
        <w:ind w:left="7511" w:hanging="183"/>
      </w:pPr>
      <w:rPr>
        <w:rFonts w:hint="default"/>
        <w:lang w:val="tr-TR" w:eastAsia="en-US" w:bidi="ar-SA"/>
      </w:rPr>
    </w:lvl>
  </w:abstractNum>
  <w:abstractNum w:abstractNumId="9" w15:restartNumberingAfterBreak="0">
    <w:nsid w:val="256A0A95"/>
    <w:multiLevelType w:val="hybridMultilevel"/>
    <w:tmpl w:val="47447DEA"/>
    <w:lvl w:ilvl="0" w:tplc="041F0001">
      <w:start w:val="1"/>
      <w:numFmt w:val="bullet"/>
      <w:lvlText w:val=""/>
      <w:lvlJc w:val="left"/>
      <w:pPr>
        <w:ind w:left="1516" w:hanging="360"/>
      </w:pPr>
      <w:rPr>
        <w:rFonts w:ascii="Symbol" w:hAnsi="Symbol" w:hint="default"/>
      </w:rPr>
    </w:lvl>
    <w:lvl w:ilvl="1" w:tplc="041F0003" w:tentative="1">
      <w:start w:val="1"/>
      <w:numFmt w:val="bullet"/>
      <w:lvlText w:val="o"/>
      <w:lvlJc w:val="left"/>
      <w:pPr>
        <w:ind w:left="2236" w:hanging="360"/>
      </w:pPr>
      <w:rPr>
        <w:rFonts w:ascii="Courier New" w:hAnsi="Courier New" w:cs="Courier New" w:hint="default"/>
      </w:rPr>
    </w:lvl>
    <w:lvl w:ilvl="2" w:tplc="041F0005" w:tentative="1">
      <w:start w:val="1"/>
      <w:numFmt w:val="bullet"/>
      <w:lvlText w:val=""/>
      <w:lvlJc w:val="left"/>
      <w:pPr>
        <w:ind w:left="2956" w:hanging="360"/>
      </w:pPr>
      <w:rPr>
        <w:rFonts w:ascii="Wingdings" w:hAnsi="Wingdings" w:hint="default"/>
      </w:rPr>
    </w:lvl>
    <w:lvl w:ilvl="3" w:tplc="041F0001" w:tentative="1">
      <w:start w:val="1"/>
      <w:numFmt w:val="bullet"/>
      <w:lvlText w:val=""/>
      <w:lvlJc w:val="left"/>
      <w:pPr>
        <w:ind w:left="3676" w:hanging="360"/>
      </w:pPr>
      <w:rPr>
        <w:rFonts w:ascii="Symbol" w:hAnsi="Symbol" w:hint="default"/>
      </w:rPr>
    </w:lvl>
    <w:lvl w:ilvl="4" w:tplc="041F0003" w:tentative="1">
      <w:start w:val="1"/>
      <w:numFmt w:val="bullet"/>
      <w:lvlText w:val="o"/>
      <w:lvlJc w:val="left"/>
      <w:pPr>
        <w:ind w:left="4396" w:hanging="360"/>
      </w:pPr>
      <w:rPr>
        <w:rFonts w:ascii="Courier New" w:hAnsi="Courier New" w:cs="Courier New" w:hint="default"/>
      </w:rPr>
    </w:lvl>
    <w:lvl w:ilvl="5" w:tplc="041F0005" w:tentative="1">
      <w:start w:val="1"/>
      <w:numFmt w:val="bullet"/>
      <w:lvlText w:val=""/>
      <w:lvlJc w:val="left"/>
      <w:pPr>
        <w:ind w:left="5116" w:hanging="360"/>
      </w:pPr>
      <w:rPr>
        <w:rFonts w:ascii="Wingdings" w:hAnsi="Wingdings" w:hint="default"/>
      </w:rPr>
    </w:lvl>
    <w:lvl w:ilvl="6" w:tplc="041F0001" w:tentative="1">
      <w:start w:val="1"/>
      <w:numFmt w:val="bullet"/>
      <w:lvlText w:val=""/>
      <w:lvlJc w:val="left"/>
      <w:pPr>
        <w:ind w:left="5836" w:hanging="360"/>
      </w:pPr>
      <w:rPr>
        <w:rFonts w:ascii="Symbol" w:hAnsi="Symbol" w:hint="default"/>
      </w:rPr>
    </w:lvl>
    <w:lvl w:ilvl="7" w:tplc="041F0003" w:tentative="1">
      <w:start w:val="1"/>
      <w:numFmt w:val="bullet"/>
      <w:lvlText w:val="o"/>
      <w:lvlJc w:val="left"/>
      <w:pPr>
        <w:ind w:left="6556" w:hanging="360"/>
      </w:pPr>
      <w:rPr>
        <w:rFonts w:ascii="Courier New" w:hAnsi="Courier New" w:cs="Courier New" w:hint="default"/>
      </w:rPr>
    </w:lvl>
    <w:lvl w:ilvl="8" w:tplc="041F0005" w:tentative="1">
      <w:start w:val="1"/>
      <w:numFmt w:val="bullet"/>
      <w:lvlText w:val=""/>
      <w:lvlJc w:val="left"/>
      <w:pPr>
        <w:ind w:left="7276" w:hanging="360"/>
      </w:pPr>
      <w:rPr>
        <w:rFonts w:ascii="Wingdings" w:hAnsi="Wingdings" w:hint="default"/>
      </w:rPr>
    </w:lvl>
  </w:abstractNum>
  <w:abstractNum w:abstractNumId="10" w15:restartNumberingAfterBreak="0">
    <w:nsid w:val="2677510D"/>
    <w:multiLevelType w:val="hybridMultilevel"/>
    <w:tmpl w:val="728E48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04910DB"/>
    <w:multiLevelType w:val="hybridMultilevel"/>
    <w:tmpl w:val="C9787C66"/>
    <w:lvl w:ilvl="0" w:tplc="B55ABD54">
      <w:start w:val="1"/>
      <w:numFmt w:val="decimal"/>
      <w:lvlText w:val="%1-"/>
      <w:lvlJc w:val="left"/>
      <w:pPr>
        <w:ind w:left="556" w:hanging="360"/>
      </w:pPr>
      <w:rPr>
        <w:rFonts w:hint="default"/>
        <w:b/>
      </w:rPr>
    </w:lvl>
    <w:lvl w:ilvl="1" w:tplc="041F0019" w:tentative="1">
      <w:start w:val="1"/>
      <w:numFmt w:val="lowerLetter"/>
      <w:lvlText w:val="%2."/>
      <w:lvlJc w:val="left"/>
      <w:pPr>
        <w:ind w:left="1276" w:hanging="360"/>
      </w:pPr>
    </w:lvl>
    <w:lvl w:ilvl="2" w:tplc="041F001B" w:tentative="1">
      <w:start w:val="1"/>
      <w:numFmt w:val="lowerRoman"/>
      <w:lvlText w:val="%3."/>
      <w:lvlJc w:val="right"/>
      <w:pPr>
        <w:ind w:left="1996" w:hanging="180"/>
      </w:pPr>
    </w:lvl>
    <w:lvl w:ilvl="3" w:tplc="041F000F" w:tentative="1">
      <w:start w:val="1"/>
      <w:numFmt w:val="decimal"/>
      <w:lvlText w:val="%4."/>
      <w:lvlJc w:val="left"/>
      <w:pPr>
        <w:ind w:left="2716" w:hanging="360"/>
      </w:pPr>
    </w:lvl>
    <w:lvl w:ilvl="4" w:tplc="041F0019" w:tentative="1">
      <w:start w:val="1"/>
      <w:numFmt w:val="lowerLetter"/>
      <w:lvlText w:val="%5."/>
      <w:lvlJc w:val="left"/>
      <w:pPr>
        <w:ind w:left="3436" w:hanging="360"/>
      </w:pPr>
    </w:lvl>
    <w:lvl w:ilvl="5" w:tplc="041F001B" w:tentative="1">
      <w:start w:val="1"/>
      <w:numFmt w:val="lowerRoman"/>
      <w:lvlText w:val="%6."/>
      <w:lvlJc w:val="right"/>
      <w:pPr>
        <w:ind w:left="4156" w:hanging="180"/>
      </w:pPr>
    </w:lvl>
    <w:lvl w:ilvl="6" w:tplc="041F000F" w:tentative="1">
      <w:start w:val="1"/>
      <w:numFmt w:val="decimal"/>
      <w:lvlText w:val="%7."/>
      <w:lvlJc w:val="left"/>
      <w:pPr>
        <w:ind w:left="4876" w:hanging="360"/>
      </w:pPr>
    </w:lvl>
    <w:lvl w:ilvl="7" w:tplc="041F0019" w:tentative="1">
      <w:start w:val="1"/>
      <w:numFmt w:val="lowerLetter"/>
      <w:lvlText w:val="%8."/>
      <w:lvlJc w:val="left"/>
      <w:pPr>
        <w:ind w:left="5596" w:hanging="360"/>
      </w:pPr>
    </w:lvl>
    <w:lvl w:ilvl="8" w:tplc="041F001B" w:tentative="1">
      <w:start w:val="1"/>
      <w:numFmt w:val="lowerRoman"/>
      <w:lvlText w:val="%9."/>
      <w:lvlJc w:val="right"/>
      <w:pPr>
        <w:ind w:left="6316" w:hanging="180"/>
      </w:pPr>
    </w:lvl>
  </w:abstractNum>
  <w:abstractNum w:abstractNumId="12" w15:restartNumberingAfterBreak="0">
    <w:nsid w:val="3540268B"/>
    <w:multiLevelType w:val="hybridMultilevel"/>
    <w:tmpl w:val="6B0E69D4"/>
    <w:lvl w:ilvl="0" w:tplc="041F000F">
      <w:start w:val="1"/>
      <w:numFmt w:val="decimal"/>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15:restartNumberingAfterBreak="0">
    <w:nsid w:val="38EC6241"/>
    <w:multiLevelType w:val="hybridMultilevel"/>
    <w:tmpl w:val="A7BC7CEC"/>
    <w:lvl w:ilvl="0" w:tplc="DB889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4F74846"/>
    <w:multiLevelType w:val="hybridMultilevel"/>
    <w:tmpl w:val="EF2E6336"/>
    <w:lvl w:ilvl="0" w:tplc="041F000F">
      <w:start w:val="1"/>
      <w:numFmt w:val="decimal"/>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5" w15:restartNumberingAfterBreak="0">
    <w:nsid w:val="599E489F"/>
    <w:multiLevelType w:val="hybridMultilevel"/>
    <w:tmpl w:val="81EA5EE8"/>
    <w:lvl w:ilvl="0" w:tplc="041F0001">
      <w:start w:val="1"/>
      <w:numFmt w:val="bullet"/>
      <w:lvlText w:val=""/>
      <w:lvlJc w:val="left"/>
      <w:pPr>
        <w:ind w:left="1516" w:hanging="360"/>
      </w:pPr>
      <w:rPr>
        <w:rFonts w:ascii="Symbol" w:hAnsi="Symbol" w:hint="default"/>
      </w:rPr>
    </w:lvl>
    <w:lvl w:ilvl="1" w:tplc="041F0003" w:tentative="1">
      <w:start w:val="1"/>
      <w:numFmt w:val="bullet"/>
      <w:lvlText w:val="o"/>
      <w:lvlJc w:val="left"/>
      <w:pPr>
        <w:ind w:left="2236" w:hanging="360"/>
      </w:pPr>
      <w:rPr>
        <w:rFonts w:ascii="Courier New" w:hAnsi="Courier New" w:cs="Courier New" w:hint="default"/>
      </w:rPr>
    </w:lvl>
    <w:lvl w:ilvl="2" w:tplc="041F0005" w:tentative="1">
      <w:start w:val="1"/>
      <w:numFmt w:val="bullet"/>
      <w:lvlText w:val=""/>
      <w:lvlJc w:val="left"/>
      <w:pPr>
        <w:ind w:left="2956" w:hanging="360"/>
      </w:pPr>
      <w:rPr>
        <w:rFonts w:ascii="Wingdings" w:hAnsi="Wingdings" w:hint="default"/>
      </w:rPr>
    </w:lvl>
    <w:lvl w:ilvl="3" w:tplc="041F0001" w:tentative="1">
      <w:start w:val="1"/>
      <w:numFmt w:val="bullet"/>
      <w:lvlText w:val=""/>
      <w:lvlJc w:val="left"/>
      <w:pPr>
        <w:ind w:left="3676" w:hanging="360"/>
      </w:pPr>
      <w:rPr>
        <w:rFonts w:ascii="Symbol" w:hAnsi="Symbol" w:hint="default"/>
      </w:rPr>
    </w:lvl>
    <w:lvl w:ilvl="4" w:tplc="041F0003" w:tentative="1">
      <w:start w:val="1"/>
      <w:numFmt w:val="bullet"/>
      <w:lvlText w:val="o"/>
      <w:lvlJc w:val="left"/>
      <w:pPr>
        <w:ind w:left="4396" w:hanging="360"/>
      </w:pPr>
      <w:rPr>
        <w:rFonts w:ascii="Courier New" w:hAnsi="Courier New" w:cs="Courier New" w:hint="default"/>
      </w:rPr>
    </w:lvl>
    <w:lvl w:ilvl="5" w:tplc="041F0005" w:tentative="1">
      <w:start w:val="1"/>
      <w:numFmt w:val="bullet"/>
      <w:lvlText w:val=""/>
      <w:lvlJc w:val="left"/>
      <w:pPr>
        <w:ind w:left="5116" w:hanging="360"/>
      </w:pPr>
      <w:rPr>
        <w:rFonts w:ascii="Wingdings" w:hAnsi="Wingdings" w:hint="default"/>
      </w:rPr>
    </w:lvl>
    <w:lvl w:ilvl="6" w:tplc="041F0001" w:tentative="1">
      <w:start w:val="1"/>
      <w:numFmt w:val="bullet"/>
      <w:lvlText w:val=""/>
      <w:lvlJc w:val="left"/>
      <w:pPr>
        <w:ind w:left="5836" w:hanging="360"/>
      </w:pPr>
      <w:rPr>
        <w:rFonts w:ascii="Symbol" w:hAnsi="Symbol" w:hint="default"/>
      </w:rPr>
    </w:lvl>
    <w:lvl w:ilvl="7" w:tplc="041F0003" w:tentative="1">
      <w:start w:val="1"/>
      <w:numFmt w:val="bullet"/>
      <w:lvlText w:val="o"/>
      <w:lvlJc w:val="left"/>
      <w:pPr>
        <w:ind w:left="6556" w:hanging="360"/>
      </w:pPr>
      <w:rPr>
        <w:rFonts w:ascii="Courier New" w:hAnsi="Courier New" w:cs="Courier New" w:hint="default"/>
      </w:rPr>
    </w:lvl>
    <w:lvl w:ilvl="8" w:tplc="041F0005" w:tentative="1">
      <w:start w:val="1"/>
      <w:numFmt w:val="bullet"/>
      <w:lvlText w:val=""/>
      <w:lvlJc w:val="left"/>
      <w:pPr>
        <w:ind w:left="7276" w:hanging="360"/>
      </w:pPr>
      <w:rPr>
        <w:rFonts w:ascii="Wingdings" w:hAnsi="Wingdings" w:hint="default"/>
      </w:rPr>
    </w:lvl>
  </w:abstractNum>
  <w:abstractNum w:abstractNumId="16" w15:restartNumberingAfterBreak="0">
    <w:nsid w:val="5DE028EE"/>
    <w:multiLevelType w:val="hybridMultilevel"/>
    <w:tmpl w:val="846E0FEE"/>
    <w:lvl w:ilvl="0" w:tplc="041F000F">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7" w15:restartNumberingAfterBreak="0">
    <w:nsid w:val="5FEC26FF"/>
    <w:multiLevelType w:val="hybridMultilevel"/>
    <w:tmpl w:val="9E743AA6"/>
    <w:lvl w:ilvl="0" w:tplc="6164AD94">
      <w:start w:val="1"/>
      <w:numFmt w:val="decimal"/>
      <w:lvlText w:val="%1-"/>
      <w:lvlJc w:val="left"/>
      <w:pPr>
        <w:ind w:left="112" w:hanging="201"/>
      </w:pPr>
      <w:rPr>
        <w:rFonts w:ascii="Times New Roman" w:eastAsia="Times New Roman" w:hAnsi="Times New Roman" w:cs="Times New Roman" w:hint="default"/>
        <w:b/>
        <w:bCs/>
        <w:spacing w:val="-1"/>
        <w:w w:val="100"/>
        <w:sz w:val="22"/>
        <w:szCs w:val="22"/>
        <w:lang w:val="tr-TR" w:eastAsia="en-US" w:bidi="ar-SA"/>
      </w:rPr>
    </w:lvl>
    <w:lvl w:ilvl="1" w:tplc="7A9E6026">
      <w:numFmt w:val="bullet"/>
      <w:lvlText w:val="•"/>
      <w:lvlJc w:val="left"/>
      <w:pPr>
        <w:ind w:left="1080" w:hanging="201"/>
      </w:pPr>
      <w:rPr>
        <w:rFonts w:hint="default"/>
        <w:lang w:val="tr-TR" w:eastAsia="en-US" w:bidi="ar-SA"/>
      </w:rPr>
    </w:lvl>
    <w:lvl w:ilvl="2" w:tplc="1F1603DE">
      <w:numFmt w:val="bullet"/>
      <w:lvlText w:val="•"/>
      <w:lvlJc w:val="left"/>
      <w:pPr>
        <w:ind w:left="2041" w:hanging="201"/>
      </w:pPr>
      <w:rPr>
        <w:rFonts w:hint="default"/>
        <w:lang w:val="tr-TR" w:eastAsia="en-US" w:bidi="ar-SA"/>
      </w:rPr>
    </w:lvl>
    <w:lvl w:ilvl="3" w:tplc="AA389AF8">
      <w:numFmt w:val="bullet"/>
      <w:lvlText w:val="•"/>
      <w:lvlJc w:val="left"/>
      <w:pPr>
        <w:ind w:left="3001" w:hanging="201"/>
      </w:pPr>
      <w:rPr>
        <w:rFonts w:hint="default"/>
        <w:lang w:val="tr-TR" w:eastAsia="en-US" w:bidi="ar-SA"/>
      </w:rPr>
    </w:lvl>
    <w:lvl w:ilvl="4" w:tplc="83364B18">
      <w:numFmt w:val="bullet"/>
      <w:lvlText w:val="•"/>
      <w:lvlJc w:val="left"/>
      <w:pPr>
        <w:ind w:left="3962" w:hanging="201"/>
      </w:pPr>
      <w:rPr>
        <w:rFonts w:hint="default"/>
        <w:lang w:val="tr-TR" w:eastAsia="en-US" w:bidi="ar-SA"/>
      </w:rPr>
    </w:lvl>
    <w:lvl w:ilvl="5" w:tplc="5D9E02D0">
      <w:numFmt w:val="bullet"/>
      <w:lvlText w:val="•"/>
      <w:lvlJc w:val="left"/>
      <w:pPr>
        <w:ind w:left="4923" w:hanging="201"/>
      </w:pPr>
      <w:rPr>
        <w:rFonts w:hint="default"/>
        <w:lang w:val="tr-TR" w:eastAsia="en-US" w:bidi="ar-SA"/>
      </w:rPr>
    </w:lvl>
    <w:lvl w:ilvl="6" w:tplc="53AA27EE">
      <w:numFmt w:val="bullet"/>
      <w:lvlText w:val="•"/>
      <w:lvlJc w:val="left"/>
      <w:pPr>
        <w:ind w:left="5883" w:hanging="201"/>
      </w:pPr>
      <w:rPr>
        <w:rFonts w:hint="default"/>
        <w:lang w:val="tr-TR" w:eastAsia="en-US" w:bidi="ar-SA"/>
      </w:rPr>
    </w:lvl>
    <w:lvl w:ilvl="7" w:tplc="56B83230">
      <w:numFmt w:val="bullet"/>
      <w:lvlText w:val="•"/>
      <w:lvlJc w:val="left"/>
      <w:pPr>
        <w:ind w:left="6844" w:hanging="201"/>
      </w:pPr>
      <w:rPr>
        <w:rFonts w:hint="default"/>
        <w:lang w:val="tr-TR" w:eastAsia="en-US" w:bidi="ar-SA"/>
      </w:rPr>
    </w:lvl>
    <w:lvl w:ilvl="8" w:tplc="CB46BEAA">
      <w:numFmt w:val="bullet"/>
      <w:lvlText w:val="•"/>
      <w:lvlJc w:val="left"/>
      <w:pPr>
        <w:ind w:left="7805" w:hanging="201"/>
      </w:pPr>
      <w:rPr>
        <w:rFonts w:hint="default"/>
        <w:lang w:val="tr-TR" w:eastAsia="en-US" w:bidi="ar-SA"/>
      </w:rPr>
    </w:lvl>
  </w:abstractNum>
  <w:abstractNum w:abstractNumId="18" w15:restartNumberingAfterBreak="0">
    <w:nsid w:val="601677C0"/>
    <w:multiLevelType w:val="hybridMultilevel"/>
    <w:tmpl w:val="2EFA98A0"/>
    <w:lvl w:ilvl="0" w:tplc="B248E058">
      <w:numFmt w:val="bullet"/>
      <w:lvlText w:val="-"/>
      <w:lvlJc w:val="left"/>
      <w:pPr>
        <w:ind w:left="316" w:hanging="188"/>
      </w:pPr>
      <w:rPr>
        <w:rFonts w:ascii="Times New Roman" w:eastAsia="Times New Roman" w:hAnsi="Times New Roman" w:cs="Times New Roman" w:hint="default"/>
        <w:spacing w:val="-14"/>
        <w:w w:val="99"/>
        <w:sz w:val="24"/>
        <w:szCs w:val="24"/>
        <w:lang w:val="tr-TR" w:eastAsia="en-US" w:bidi="ar-SA"/>
      </w:rPr>
    </w:lvl>
    <w:lvl w:ilvl="1" w:tplc="3DDC986C">
      <w:numFmt w:val="bullet"/>
      <w:lvlText w:val="•"/>
      <w:lvlJc w:val="left"/>
      <w:pPr>
        <w:ind w:left="1250" w:hanging="188"/>
      </w:pPr>
      <w:rPr>
        <w:rFonts w:hint="default"/>
        <w:lang w:val="tr-TR" w:eastAsia="en-US" w:bidi="ar-SA"/>
      </w:rPr>
    </w:lvl>
    <w:lvl w:ilvl="2" w:tplc="F044DEF2">
      <w:numFmt w:val="bullet"/>
      <w:lvlText w:val="•"/>
      <w:lvlJc w:val="left"/>
      <w:pPr>
        <w:ind w:left="2181" w:hanging="188"/>
      </w:pPr>
      <w:rPr>
        <w:rFonts w:hint="default"/>
        <w:lang w:val="tr-TR" w:eastAsia="en-US" w:bidi="ar-SA"/>
      </w:rPr>
    </w:lvl>
    <w:lvl w:ilvl="3" w:tplc="A07C4204">
      <w:numFmt w:val="bullet"/>
      <w:lvlText w:val="•"/>
      <w:lvlJc w:val="left"/>
      <w:pPr>
        <w:ind w:left="3111" w:hanging="188"/>
      </w:pPr>
      <w:rPr>
        <w:rFonts w:hint="default"/>
        <w:lang w:val="tr-TR" w:eastAsia="en-US" w:bidi="ar-SA"/>
      </w:rPr>
    </w:lvl>
    <w:lvl w:ilvl="4" w:tplc="212AA88E">
      <w:numFmt w:val="bullet"/>
      <w:lvlText w:val="•"/>
      <w:lvlJc w:val="left"/>
      <w:pPr>
        <w:ind w:left="4042" w:hanging="188"/>
      </w:pPr>
      <w:rPr>
        <w:rFonts w:hint="default"/>
        <w:lang w:val="tr-TR" w:eastAsia="en-US" w:bidi="ar-SA"/>
      </w:rPr>
    </w:lvl>
    <w:lvl w:ilvl="5" w:tplc="E3D2905E">
      <w:numFmt w:val="bullet"/>
      <w:lvlText w:val="•"/>
      <w:lvlJc w:val="left"/>
      <w:pPr>
        <w:ind w:left="4973" w:hanging="188"/>
      </w:pPr>
      <w:rPr>
        <w:rFonts w:hint="default"/>
        <w:lang w:val="tr-TR" w:eastAsia="en-US" w:bidi="ar-SA"/>
      </w:rPr>
    </w:lvl>
    <w:lvl w:ilvl="6" w:tplc="010A15F4">
      <w:numFmt w:val="bullet"/>
      <w:lvlText w:val="•"/>
      <w:lvlJc w:val="left"/>
      <w:pPr>
        <w:ind w:left="5903" w:hanging="188"/>
      </w:pPr>
      <w:rPr>
        <w:rFonts w:hint="default"/>
        <w:lang w:val="tr-TR" w:eastAsia="en-US" w:bidi="ar-SA"/>
      </w:rPr>
    </w:lvl>
    <w:lvl w:ilvl="7" w:tplc="9F587F86">
      <w:numFmt w:val="bullet"/>
      <w:lvlText w:val="•"/>
      <w:lvlJc w:val="left"/>
      <w:pPr>
        <w:ind w:left="6834" w:hanging="188"/>
      </w:pPr>
      <w:rPr>
        <w:rFonts w:hint="default"/>
        <w:lang w:val="tr-TR" w:eastAsia="en-US" w:bidi="ar-SA"/>
      </w:rPr>
    </w:lvl>
    <w:lvl w:ilvl="8" w:tplc="AB7A0102">
      <w:numFmt w:val="bullet"/>
      <w:lvlText w:val="•"/>
      <w:lvlJc w:val="left"/>
      <w:pPr>
        <w:ind w:left="7765" w:hanging="188"/>
      </w:pPr>
      <w:rPr>
        <w:rFonts w:hint="default"/>
        <w:lang w:val="tr-TR" w:eastAsia="en-US" w:bidi="ar-SA"/>
      </w:rPr>
    </w:lvl>
  </w:abstractNum>
  <w:abstractNum w:abstractNumId="19" w15:restartNumberingAfterBreak="0">
    <w:nsid w:val="649579E6"/>
    <w:multiLevelType w:val="hybridMultilevel"/>
    <w:tmpl w:val="679E9222"/>
    <w:lvl w:ilvl="0" w:tplc="C0527FEE">
      <w:start w:val="2"/>
      <w:numFmt w:val="decimal"/>
      <w:lvlText w:val="%1."/>
      <w:lvlJc w:val="left"/>
      <w:pPr>
        <w:ind w:left="176" w:hanging="241"/>
      </w:pPr>
      <w:rPr>
        <w:rFonts w:ascii="Times New Roman" w:eastAsia="Times New Roman" w:hAnsi="Times New Roman" w:cs="Times New Roman" w:hint="default"/>
        <w:b/>
        <w:bCs/>
        <w:spacing w:val="-30"/>
        <w:w w:val="100"/>
        <w:sz w:val="24"/>
        <w:szCs w:val="24"/>
        <w:lang w:val="tr-TR" w:eastAsia="en-US" w:bidi="ar-SA"/>
      </w:rPr>
    </w:lvl>
    <w:lvl w:ilvl="1" w:tplc="5ED0C710">
      <w:numFmt w:val="bullet"/>
      <w:lvlText w:val="•"/>
      <w:lvlJc w:val="left"/>
      <w:pPr>
        <w:ind w:left="1096" w:hanging="241"/>
      </w:pPr>
      <w:rPr>
        <w:rFonts w:hint="default"/>
        <w:lang w:val="tr-TR" w:eastAsia="en-US" w:bidi="ar-SA"/>
      </w:rPr>
    </w:lvl>
    <w:lvl w:ilvl="2" w:tplc="551A30E0">
      <w:numFmt w:val="bullet"/>
      <w:lvlText w:val="•"/>
      <w:lvlJc w:val="left"/>
      <w:pPr>
        <w:ind w:left="2012" w:hanging="241"/>
      </w:pPr>
      <w:rPr>
        <w:rFonts w:hint="default"/>
        <w:lang w:val="tr-TR" w:eastAsia="en-US" w:bidi="ar-SA"/>
      </w:rPr>
    </w:lvl>
    <w:lvl w:ilvl="3" w:tplc="67406432">
      <w:numFmt w:val="bullet"/>
      <w:lvlText w:val="•"/>
      <w:lvlJc w:val="left"/>
      <w:pPr>
        <w:ind w:left="2929" w:hanging="241"/>
      </w:pPr>
      <w:rPr>
        <w:rFonts w:hint="default"/>
        <w:lang w:val="tr-TR" w:eastAsia="en-US" w:bidi="ar-SA"/>
      </w:rPr>
    </w:lvl>
    <w:lvl w:ilvl="4" w:tplc="31B44126">
      <w:numFmt w:val="bullet"/>
      <w:lvlText w:val="•"/>
      <w:lvlJc w:val="left"/>
      <w:pPr>
        <w:ind w:left="3845" w:hanging="241"/>
      </w:pPr>
      <w:rPr>
        <w:rFonts w:hint="default"/>
        <w:lang w:val="tr-TR" w:eastAsia="en-US" w:bidi="ar-SA"/>
      </w:rPr>
    </w:lvl>
    <w:lvl w:ilvl="5" w:tplc="AC5A7608">
      <w:numFmt w:val="bullet"/>
      <w:lvlText w:val="•"/>
      <w:lvlJc w:val="left"/>
      <w:pPr>
        <w:ind w:left="4762" w:hanging="241"/>
      </w:pPr>
      <w:rPr>
        <w:rFonts w:hint="default"/>
        <w:lang w:val="tr-TR" w:eastAsia="en-US" w:bidi="ar-SA"/>
      </w:rPr>
    </w:lvl>
    <w:lvl w:ilvl="6" w:tplc="AD6C72C8">
      <w:numFmt w:val="bullet"/>
      <w:lvlText w:val="•"/>
      <w:lvlJc w:val="left"/>
      <w:pPr>
        <w:ind w:left="5678" w:hanging="241"/>
      </w:pPr>
      <w:rPr>
        <w:rFonts w:hint="default"/>
        <w:lang w:val="tr-TR" w:eastAsia="en-US" w:bidi="ar-SA"/>
      </w:rPr>
    </w:lvl>
    <w:lvl w:ilvl="7" w:tplc="E45AD7C8">
      <w:numFmt w:val="bullet"/>
      <w:lvlText w:val="•"/>
      <w:lvlJc w:val="left"/>
      <w:pPr>
        <w:ind w:left="6594" w:hanging="241"/>
      </w:pPr>
      <w:rPr>
        <w:rFonts w:hint="default"/>
        <w:lang w:val="tr-TR" w:eastAsia="en-US" w:bidi="ar-SA"/>
      </w:rPr>
    </w:lvl>
    <w:lvl w:ilvl="8" w:tplc="B7DE4010">
      <w:numFmt w:val="bullet"/>
      <w:lvlText w:val="•"/>
      <w:lvlJc w:val="left"/>
      <w:pPr>
        <w:ind w:left="7511" w:hanging="241"/>
      </w:pPr>
      <w:rPr>
        <w:rFonts w:hint="default"/>
        <w:lang w:val="tr-TR" w:eastAsia="en-US" w:bidi="ar-SA"/>
      </w:rPr>
    </w:lvl>
  </w:abstractNum>
  <w:abstractNum w:abstractNumId="20" w15:restartNumberingAfterBreak="0">
    <w:nsid w:val="679F1944"/>
    <w:multiLevelType w:val="hybridMultilevel"/>
    <w:tmpl w:val="EC564512"/>
    <w:lvl w:ilvl="0" w:tplc="041F0001">
      <w:start w:val="1"/>
      <w:numFmt w:val="bullet"/>
      <w:lvlText w:val=""/>
      <w:lvlJc w:val="left"/>
      <w:pPr>
        <w:ind w:left="1516" w:hanging="360"/>
      </w:pPr>
      <w:rPr>
        <w:rFonts w:ascii="Symbol" w:hAnsi="Symbol" w:hint="default"/>
      </w:rPr>
    </w:lvl>
    <w:lvl w:ilvl="1" w:tplc="041F0003" w:tentative="1">
      <w:start w:val="1"/>
      <w:numFmt w:val="bullet"/>
      <w:lvlText w:val="o"/>
      <w:lvlJc w:val="left"/>
      <w:pPr>
        <w:ind w:left="2236" w:hanging="360"/>
      </w:pPr>
      <w:rPr>
        <w:rFonts w:ascii="Courier New" w:hAnsi="Courier New" w:cs="Courier New" w:hint="default"/>
      </w:rPr>
    </w:lvl>
    <w:lvl w:ilvl="2" w:tplc="041F0005" w:tentative="1">
      <w:start w:val="1"/>
      <w:numFmt w:val="bullet"/>
      <w:lvlText w:val=""/>
      <w:lvlJc w:val="left"/>
      <w:pPr>
        <w:ind w:left="2956" w:hanging="360"/>
      </w:pPr>
      <w:rPr>
        <w:rFonts w:ascii="Wingdings" w:hAnsi="Wingdings" w:hint="default"/>
      </w:rPr>
    </w:lvl>
    <w:lvl w:ilvl="3" w:tplc="041F0001" w:tentative="1">
      <w:start w:val="1"/>
      <w:numFmt w:val="bullet"/>
      <w:lvlText w:val=""/>
      <w:lvlJc w:val="left"/>
      <w:pPr>
        <w:ind w:left="3676" w:hanging="360"/>
      </w:pPr>
      <w:rPr>
        <w:rFonts w:ascii="Symbol" w:hAnsi="Symbol" w:hint="default"/>
      </w:rPr>
    </w:lvl>
    <w:lvl w:ilvl="4" w:tplc="041F0003" w:tentative="1">
      <w:start w:val="1"/>
      <w:numFmt w:val="bullet"/>
      <w:lvlText w:val="o"/>
      <w:lvlJc w:val="left"/>
      <w:pPr>
        <w:ind w:left="4396" w:hanging="360"/>
      </w:pPr>
      <w:rPr>
        <w:rFonts w:ascii="Courier New" w:hAnsi="Courier New" w:cs="Courier New" w:hint="default"/>
      </w:rPr>
    </w:lvl>
    <w:lvl w:ilvl="5" w:tplc="041F0005" w:tentative="1">
      <w:start w:val="1"/>
      <w:numFmt w:val="bullet"/>
      <w:lvlText w:val=""/>
      <w:lvlJc w:val="left"/>
      <w:pPr>
        <w:ind w:left="5116" w:hanging="360"/>
      </w:pPr>
      <w:rPr>
        <w:rFonts w:ascii="Wingdings" w:hAnsi="Wingdings" w:hint="default"/>
      </w:rPr>
    </w:lvl>
    <w:lvl w:ilvl="6" w:tplc="041F0001" w:tentative="1">
      <w:start w:val="1"/>
      <w:numFmt w:val="bullet"/>
      <w:lvlText w:val=""/>
      <w:lvlJc w:val="left"/>
      <w:pPr>
        <w:ind w:left="5836" w:hanging="360"/>
      </w:pPr>
      <w:rPr>
        <w:rFonts w:ascii="Symbol" w:hAnsi="Symbol" w:hint="default"/>
      </w:rPr>
    </w:lvl>
    <w:lvl w:ilvl="7" w:tplc="041F0003" w:tentative="1">
      <w:start w:val="1"/>
      <w:numFmt w:val="bullet"/>
      <w:lvlText w:val="o"/>
      <w:lvlJc w:val="left"/>
      <w:pPr>
        <w:ind w:left="6556" w:hanging="360"/>
      </w:pPr>
      <w:rPr>
        <w:rFonts w:ascii="Courier New" w:hAnsi="Courier New" w:cs="Courier New" w:hint="default"/>
      </w:rPr>
    </w:lvl>
    <w:lvl w:ilvl="8" w:tplc="041F0005" w:tentative="1">
      <w:start w:val="1"/>
      <w:numFmt w:val="bullet"/>
      <w:lvlText w:val=""/>
      <w:lvlJc w:val="left"/>
      <w:pPr>
        <w:ind w:left="7276" w:hanging="360"/>
      </w:pPr>
      <w:rPr>
        <w:rFonts w:ascii="Wingdings" w:hAnsi="Wingdings" w:hint="default"/>
      </w:rPr>
    </w:lvl>
  </w:abstractNum>
  <w:abstractNum w:abstractNumId="21" w15:restartNumberingAfterBreak="0">
    <w:nsid w:val="6F071C3F"/>
    <w:multiLevelType w:val="hybridMultilevel"/>
    <w:tmpl w:val="878EB912"/>
    <w:lvl w:ilvl="0" w:tplc="933601BE">
      <w:start w:val="1"/>
      <w:numFmt w:val="decimal"/>
      <w:lvlText w:val="%1."/>
      <w:lvlJc w:val="left"/>
      <w:pPr>
        <w:ind w:left="904" w:hanging="284"/>
      </w:pPr>
      <w:rPr>
        <w:rFonts w:ascii="Times New Roman" w:eastAsia="Times New Roman" w:hAnsi="Times New Roman" w:cs="Times New Roman" w:hint="default"/>
        <w:spacing w:val="-17"/>
        <w:w w:val="100"/>
        <w:sz w:val="24"/>
        <w:szCs w:val="24"/>
        <w:lang w:val="tr-TR" w:eastAsia="en-US" w:bidi="ar-SA"/>
      </w:rPr>
    </w:lvl>
    <w:lvl w:ilvl="1" w:tplc="3C32BF10">
      <w:numFmt w:val="bullet"/>
      <w:lvlText w:val="•"/>
      <w:lvlJc w:val="left"/>
      <w:pPr>
        <w:ind w:left="1756" w:hanging="284"/>
      </w:pPr>
      <w:rPr>
        <w:rFonts w:hint="default"/>
        <w:lang w:val="tr-TR" w:eastAsia="en-US" w:bidi="ar-SA"/>
      </w:rPr>
    </w:lvl>
    <w:lvl w:ilvl="2" w:tplc="573621F6">
      <w:numFmt w:val="bullet"/>
      <w:lvlText w:val="•"/>
      <w:lvlJc w:val="left"/>
      <w:pPr>
        <w:ind w:left="2613" w:hanging="284"/>
      </w:pPr>
      <w:rPr>
        <w:rFonts w:hint="default"/>
        <w:lang w:val="tr-TR" w:eastAsia="en-US" w:bidi="ar-SA"/>
      </w:rPr>
    </w:lvl>
    <w:lvl w:ilvl="3" w:tplc="1EF29CF6">
      <w:numFmt w:val="bullet"/>
      <w:lvlText w:val="•"/>
      <w:lvlJc w:val="left"/>
      <w:pPr>
        <w:ind w:left="3469" w:hanging="284"/>
      </w:pPr>
      <w:rPr>
        <w:rFonts w:hint="default"/>
        <w:lang w:val="tr-TR" w:eastAsia="en-US" w:bidi="ar-SA"/>
      </w:rPr>
    </w:lvl>
    <w:lvl w:ilvl="4" w:tplc="0A14DCBC">
      <w:numFmt w:val="bullet"/>
      <w:lvlText w:val="•"/>
      <w:lvlJc w:val="left"/>
      <w:pPr>
        <w:ind w:left="4326" w:hanging="284"/>
      </w:pPr>
      <w:rPr>
        <w:rFonts w:hint="default"/>
        <w:lang w:val="tr-TR" w:eastAsia="en-US" w:bidi="ar-SA"/>
      </w:rPr>
    </w:lvl>
    <w:lvl w:ilvl="5" w:tplc="9A1835E8">
      <w:numFmt w:val="bullet"/>
      <w:lvlText w:val="•"/>
      <w:lvlJc w:val="left"/>
      <w:pPr>
        <w:ind w:left="5183" w:hanging="284"/>
      </w:pPr>
      <w:rPr>
        <w:rFonts w:hint="default"/>
        <w:lang w:val="tr-TR" w:eastAsia="en-US" w:bidi="ar-SA"/>
      </w:rPr>
    </w:lvl>
    <w:lvl w:ilvl="6" w:tplc="5336A198">
      <w:numFmt w:val="bullet"/>
      <w:lvlText w:val="•"/>
      <w:lvlJc w:val="left"/>
      <w:pPr>
        <w:ind w:left="6039" w:hanging="284"/>
      </w:pPr>
      <w:rPr>
        <w:rFonts w:hint="default"/>
        <w:lang w:val="tr-TR" w:eastAsia="en-US" w:bidi="ar-SA"/>
      </w:rPr>
    </w:lvl>
    <w:lvl w:ilvl="7" w:tplc="C2A02670">
      <w:numFmt w:val="bullet"/>
      <w:lvlText w:val="•"/>
      <w:lvlJc w:val="left"/>
      <w:pPr>
        <w:ind w:left="6896" w:hanging="284"/>
      </w:pPr>
      <w:rPr>
        <w:rFonts w:hint="default"/>
        <w:lang w:val="tr-TR" w:eastAsia="en-US" w:bidi="ar-SA"/>
      </w:rPr>
    </w:lvl>
    <w:lvl w:ilvl="8" w:tplc="21B6A778">
      <w:numFmt w:val="bullet"/>
      <w:lvlText w:val="•"/>
      <w:lvlJc w:val="left"/>
      <w:pPr>
        <w:ind w:left="7753" w:hanging="284"/>
      </w:pPr>
      <w:rPr>
        <w:rFonts w:hint="default"/>
        <w:lang w:val="tr-TR" w:eastAsia="en-US" w:bidi="ar-SA"/>
      </w:rPr>
    </w:lvl>
  </w:abstractNum>
  <w:abstractNum w:abstractNumId="22" w15:restartNumberingAfterBreak="0">
    <w:nsid w:val="707F0E53"/>
    <w:multiLevelType w:val="multilevel"/>
    <w:tmpl w:val="86723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760565"/>
    <w:multiLevelType w:val="hybridMultilevel"/>
    <w:tmpl w:val="4C0CC2A2"/>
    <w:lvl w:ilvl="0" w:tplc="91D87B78">
      <w:numFmt w:val="bullet"/>
      <w:lvlText w:val=""/>
      <w:lvlJc w:val="left"/>
      <w:pPr>
        <w:ind w:left="976" w:hanging="360"/>
      </w:pPr>
      <w:rPr>
        <w:rFonts w:ascii="Symbol" w:eastAsia="Times New Roman" w:hAnsi="Symbol" w:cs="Times New Roman" w:hint="default"/>
      </w:rPr>
    </w:lvl>
    <w:lvl w:ilvl="1" w:tplc="041F0003" w:tentative="1">
      <w:start w:val="1"/>
      <w:numFmt w:val="bullet"/>
      <w:lvlText w:val="o"/>
      <w:lvlJc w:val="left"/>
      <w:pPr>
        <w:ind w:left="1696" w:hanging="360"/>
      </w:pPr>
      <w:rPr>
        <w:rFonts w:ascii="Courier New" w:hAnsi="Courier New" w:cs="Courier New" w:hint="default"/>
      </w:rPr>
    </w:lvl>
    <w:lvl w:ilvl="2" w:tplc="041F0005" w:tentative="1">
      <w:start w:val="1"/>
      <w:numFmt w:val="bullet"/>
      <w:lvlText w:val=""/>
      <w:lvlJc w:val="left"/>
      <w:pPr>
        <w:ind w:left="2416" w:hanging="360"/>
      </w:pPr>
      <w:rPr>
        <w:rFonts w:ascii="Wingdings" w:hAnsi="Wingdings" w:hint="default"/>
      </w:rPr>
    </w:lvl>
    <w:lvl w:ilvl="3" w:tplc="041F0001" w:tentative="1">
      <w:start w:val="1"/>
      <w:numFmt w:val="bullet"/>
      <w:lvlText w:val=""/>
      <w:lvlJc w:val="left"/>
      <w:pPr>
        <w:ind w:left="3136" w:hanging="360"/>
      </w:pPr>
      <w:rPr>
        <w:rFonts w:ascii="Symbol" w:hAnsi="Symbol" w:hint="default"/>
      </w:rPr>
    </w:lvl>
    <w:lvl w:ilvl="4" w:tplc="041F0003" w:tentative="1">
      <w:start w:val="1"/>
      <w:numFmt w:val="bullet"/>
      <w:lvlText w:val="o"/>
      <w:lvlJc w:val="left"/>
      <w:pPr>
        <w:ind w:left="3856" w:hanging="360"/>
      </w:pPr>
      <w:rPr>
        <w:rFonts w:ascii="Courier New" w:hAnsi="Courier New" w:cs="Courier New" w:hint="default"/>
      </w:rPr>
    </w:lvl>
    <w:lvl w:ilvl="5" w:tplc="041F0005" w:tentative="1">
      <w:start w:val="1"/>
      <w:numFmt w:val="bullet"/>
      <w:lvlText w:val=""/>
      <w:lvlJc w:val="left"/>
      <w:pPr>
        <w:ind w:left="4576" w:hanging="360"/>
      </w:pPr>
      <w:rPr>
        <w:rFonts w:ascii="Wingdings" w:hAnsi="Wingdings" w:hint="default"/>
      </w:rPr>
    </w:lvl>
    <w:lvl w:ilvl="6" w:tplc="041F0001" w:tentative="1">
      <w:start w:val="1"/>
      <w:numFmt w:val="bullet"/>
      <w:lvlText w:val=""/>
      <w:lvlJc w:val="left"/>
      <w:pPr>
        <w:ind w:left="5296" w:hanging="360"/>
      </w:pPr>
      <w:rPr>
        <w:rFonts w:ascii="Symbol" w:hAnsi="Symbol" w:hint="default"/>
      </w:rPr>
    </w:lvl>
    <w:lvl w:ilvl="7" w:tplc="041F0003" w:tentative="1">
      <w:start w:val="1"/>
      <w:numFmt w:val="bullet"/>
      <w:lvlText w:val="o"/>
      <w:lvlJc w:val="left"/>
      <w:pPr>
        <w:ind w:left="6016" w:hanging="360"/>
      </w:pPr>
      <w:rPr>
        <w:rFonts w:ascii="Courier New" w:hAnsi="Courier New" w:cs="Courier New" w:hint="default"/>
      </w:rPr>
    </w:lvl>
    <w:lvl w:ilvl="8" w:tplc="041F0005" w:tentative="1">
      <w:start w:val="1"/>
      <w:numFmt w:val="bullet"/>
      <w:lvlText w:val=""/>
      <w:lvlJc w:val="left"/>
      <w:pPr>
        <w:ind w:left="6736" w:hanging="360"/>
      </w:pPr>
      <w:rPr>
        <w:rFonts w:ascii="Wingdings" w:hAnsi="Wingdings" w:hint="default"/>
      </w:rPr>
    </w:lvl>
  </w:abstractNum>
  <w:abstractNum w:abstractNumId="24" w15:restartNumberingAfterBreak="0">
    <w:nsid w:val="717A3609"/>
    <w:multiLevelType w:val="hybridMultilevel"/>
    <w:tmpl w:val="57D6343C"/>
    <w:lvl w:ilvl="0" w:tplc="57EC7238">
      <w:start w:val="1"/>
      <w:numFmt w:val="decimal"/>
      <w:lvlText w:val="%1."/>
      <w:lvlJc w:val="left"/>
      <w:pPr>
        <w:ind w:left="316" w:hanging="346"/>
        <w:jc w:val="left"/>
      </w:pPr>
      <w:rPr>
        <w:rFonts w:ascii="Times New Roman" w:eastAsia="Times New Roman" w:hAnsi="Times New Roman" w:cs="Times New Roman" w:hint="default"/>
        <w:b/>
        <w:bCs/>
        <w:spacing w:val="-23"/>
        <w:w w:val="100"/>
        <w:sz w:val="24"/>
        <w:szCs w:val="24"/>
        <w:lang w:val="tr-TR" w:eastAsia="en-US" w:bidi="ar-SA"/>
      </w:rPr>
    </w:lvl>
    <w:lvl w:ilvl="1" w:tplc="4300A990">
      <w:numFmt w:val="bullet"/>
      <w:lvlText w:val="•"/>
      <w:lvlJc w:val="left"/>
      <w:pPr>
        <w:ind w:left="1250" w:hanging="346"/>
      </w:pPr>
      <w:rPr>
        <w:rFonts w:hint="default"/>
        <w:lang w:val="tr-TR" w:eastAsia="en-US" w:bidi="ar-SA"/>
      </w:rPr>
    </w:lvl>
    <w:lvl w:ilvl="2" w:tplc="769CB4DA">
      <w:numFmt w:val="bullet"/>
      <w:lvlText w:val="•"/>
      <w:lvlJc w:val="left"/>
      <w:pPr>
        <w:ind w:left="2181" w:hanging="346"/>
      </w:pPr>
      <w:rPr>
        <w:rFonts w:hint="default"/>
        <w:lang w:val="tr-TR" w:eastAsia="en-US" w:bidi="ar-SA"/>
      </w:rPr>
    </w:lvl>
    <w:lvl w:ilvl="3" w:tplc="8C5630E4">
      <w:numFmt w:val="bullet"/>
      <w:lvlText w:val="•"/>
      <w:lvlJc w:val="left"/>
      <w:pPr>
        <w:ind w:left="3111" w:hanging="346"/>
      </w:pPr>
      <w:rPr>
        <w:rFonts w:hint="default"/>
        <w:lang w:val="tr-TR" w:eastAsia="en-US" w:bidi="ar-SA"/>
      </w:rPr>
    </w:lvl>
    <w:lvl w:ilvl="4" w:tplc="E7C64E7E">
      <w:numFmt w:val="bullet"/>
      <w:lvlText w:val="•"/>
      <w:lvlJc w:val="left"/>
      <w:pPr>
        <w:ind w:left="4042" w:hanging="346"/>
      </w:pPr>
      <w:rPr>
        <w:rFonts w:hint="default"/>
        <w:lang w:val="tr-TR" w:eastAsia="en-US" w:bidi="ar-SA"/>
      </w:rPr>
    </w:lvl>
    <w:lvl w:ilvl="5" w:tplc="C55847C2">
      <w:numFmt w:val="bullet"/>
      <w:lvlText w:val="•"/>
      <w:lvlJc w:val="left"/>
      <w:pPr>
        <w:ind w:left="4973" w:hanging="346"/>
      </w:pPr>
      <w:rPr>
        <w:rFonts w:hint="default"/>
        <w:lang w:val="tr-TR" w:eastAsia="en-US" w:bidi="ar-SA"/>
      </w:rPr>
    </w:lvl>
    <w:lvl w:ilvl="6" w:tplc="3E16644C">
      <w:numFmt w:val="bullet"/>
      <w:lvlText w:val="•"/>
      <w:lvlJc w:val="left"/>
      <w:pPr>
        <w:ind w:left="5903" w:hanging="346"/>
      </w:pPr>
      <w:rPr>
        <w:rFonts w:hint="default"/>
        <w:lang w:val="tr-TR" w:eastAsia="en-US" w:bidi="ar-SA"/>
      </w:rPr>
    </w:lvl>
    <w:lvl w:ilvl="7" w:tplc="45CACA9A">
      <w:numFmt w:val="bullet"/>
      <w:lvlText w:val="•"/>
      <w:lvlJc w:val="left"/>
      <w:pPr>
        <w:ind w:left="6834" w:hanging="346"/>
      </w:pPr>
      <w:rPr>
        <w:rFonts w:hint="default"/>
        <w:lang w:val="tr-TR" w:eastAsia="en-US" w:bidi="ar-SA"/>
      </w:rPr>
    </w:lvl>
    <w:lvl w:ilvl="8" w:tplc="ECCE621A">
      <w:numFmt w:val="bullet"/>
      <w:lvlText w:val="•"/>
      <w:lvlJc w:val="left"/>
      <w:pPr>
        <w:ind w:left="7765" w:hanging="346"/>
      </w:pPr>
      <w:rPr>
        <w:rFonts w:hint="default"/>
        <w:lang w:val="tr-TR" w:eastAsia="en-US" w:bidi="ar-SA"/>
      </w:rPr>
    </w:lvl>
  </w:abstractNum>
  <w:abstractNum w:abstractNumId="25" w15:restartNumberingAfterBreak="0">
    <w:nsid w:val="72852638"/>
    <w:multiLevelType w:val="hybridMultilevel"/>
    <w:tmpl w:val="C090CE0C"/>
    <w:lvl w:ilvl="0" w:tplc="6144D6D8">
      <w:start w:val="1"/>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6" w15:restartNumberingAfterBreak="0">
    <w:nsid w:val="7AC94D73"/>
    <w:multiLevelType w:val="multilevel"/>
    <w:tmpl w:val="EC425E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1"/>
  </w:num>
  <w:num w:numId="3">
    <w:abstractNumId w:val="23"/>
  </w:num>
  <w:num w:numId="4">
    <w:abstractNumId w:val="8"/>
  </w:num>
  <w:num w:numId="5">
    <w:abstractNumId w:val="19"/>
  </w:num>
  <w:num w:numId="6">
    <w:abstractNumId w:val="13"/>
  </w:num>
  <w:num w:numId="7">
    <w:abstractNumId w:val="17"/>
  </w:num>
  <w:num w:numId="8">
    <w:abstractNumId w:val="21"/>
  </w:num>
  <w:num w:numId="9">
    <w:abstractNumId w:val="12"/>
  </w:num>
  <w:num w:numId="10">
    <w:abstractNumId w:val="5"/>
  </w:num>
  <w:num w:numId="11">
    <w:abstractNumId w:val="24"/>
  </w:num>
  <w:num w:numId="12">
    <w:abstractNumId w:val="18"/>
  </w:num>
  <w:num w:numId="13">
    <w:abstractNumId w:val="6"/>
  </w:num>
  <w:num w:numId="14">
    <w:abstractNumId w:val="25"/>
  </w:num>
  <w:num w:numId="15">
    <w:abstractNumId w:val="9"/>
  </w:num>
  <w:num w:numId="16">
    <w:abstractNumId w:val="20"/>
  </w:num>
  <w:num w:numId="17">
    <w:abstractNumId w:val="15"/>
  </w:num>
  <w:num w:numId="18">
    <w:abstractNumId w:val="7"/>
  </w:num>
  <w:num w:numId="19">
    <w:abstractNumId w:val="10"/>
  </w:num>
  <w:num w:numId="20">
    <w:abstractNumId w:val="14"/>
  </w:num>
  <w:num w:numId="21">
    <w:abstractNumId w:val="26"/>
  </w:num>
  <w:num w:numId="22">
    <w:abstractNumId w:val="16"/>
  </w:num>
  <w:num w:numId="23">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768"/>
    <w:rsid w:val="00000C73"/>
    <w:rsid w:val="00001752"/>
    <w:rsid w:val="0000527B"/>
    <w:rsid w:val="00007788"/>
    <w:rsid w:val="000212C3"/>
    <w:rsid w:val="00030461"/>
    <w:rsid w:val="00033390"/>
    <w:rsid w:val="00033B85"/>
    <w:rsid w:val="00035FEB"/>
    <w:rsid w:val="00036C5F"/>
    <w:rsid w:val="000372A3"/>
    <w:rsid w:val="00043C14"/>
    <w:rsid w:val="00045743"/>
    <w:rsid w:val="00046129"/>
    <w:rsid w:val="00046921"/>
    <w:rsid w:val="00053C22"/>
    <w:rsid w:val="00060BB6"/>
    <w:rsid w:val="00062989"/>
    <w:rsid w:val="0006717B"/>
    <w:rsid w:val="00067DE4"/>
    <w:rsid w:val="00071410"/>
    <w:rsid w:val="0007239F"/>
    <w:rsid w:val="00074C54"/>
    <w:rsid w:val="00085A59"/>
    <w:rsid w:val="000860EE"/>
    <w:rsid w:val="0009069C"/>
    <w:rsid w:val="0009086D"/>
    <w:rsid w:val="000916F3"/>
    <w:rsid w:val="000940EB"/>
    <w:rsid w:val="00094146"/>
    <w:rsid w:val="00095B35"/>
    <w:rsid w:val="0009632B"/>
    <w:rsid w:val="000A0125"/>
    <w:rsid w:val="000A22F3"/>
    <w:rsid w:val="000A6400"/>
    <w:rsid w:val="000A66F6"/>
    <w:rsid w:val="000A77C2"/>
    <w:rsid w:val="000A78E7"/>
    <w:rsid w:val="000B21F3"/>
    <w:rsid w:val="000B5B61"/>
    <w:rsid w:val="000B604F"/>
    <w:rsid w:val="000B66AC"/>
    <w:rsid w:val="000B68CF"/>
    <w:rsid w:val="000C0351"/>
    <w:rsid w:val="000C0E3E"/>
    <w:rsid w:val="000C16D9"/>
    <w:rsid w:val="000C6E36"/>
    <w:rsid w:val="000C7D7B"/>
    <w:rsid w:val="000D4198"/>
    <w:rsid w:val="000E07BA"/>
    <w:rsid w:val="000E4139"/>
    <w:rsid w:val="000E5341"/>
    <w:rsid w:val="000E5883"/>
    <w:rsid w:val="00101AED"/>
    <w:rsid w:val="0010356F"/>
    <w:rsid w:val="0010475E"/>
    <w:rsid w:val="00105845"/>
    <w:rsid w:val="00105DA6"/>
    <w:rsid w:val="00105FD9"/>
    <w:rsid w:val="0010695C"/>
    <w:rsid w:val="00107F9C"/>
    <w:rsid w:val="00110C2E"/>
    <w:rsid w:val="001125ED"/>
    <w:rsid w:val="00115836"/>
    <w:rsid w:val="00116B04"/>
    <w:rsid w:val="00120CA2"/>
    <w:rsid w:val="00131F53"/>
    <w:rsid w:val="0013217D"/>
    <w:rsid w:val="001323F0"/>
    <w:rsid w:val="00132E5E"/>
    <w:rsid w:val="001358F1"/>
    <w:rsid w:val="00140CA2"/>
    <w:rsid w:val="001471E1"/>
    <w:rsid w:val="00150D2A"/>
    <w:rsid w:val="0015290F"/>
    <w:rsid w:val="00153F68"/>
    <w:rsid w:val="00154E14"/>
    <w:rsid w:val="00154E1A"/>
    <w:rsid w:val="001558ED"/>
    <w:rsid w:val="0016195E"/>
    <w:rsid w:val="00166D8C"/>
    <w:rsid w:val="00167D51"/>
    <w:rsid w:val="00172913"/>
    <w:rsid w:val="00173436"/>
    <w:rsid w:val="00173F7F"/>
    <w:rsid w:val="001776AC"/>
    <w:rsid w:val="001810A3"/>
    <w:rsid w:val="00181A7C"/>
    <w:rsid w:val="00182E62"/>
    <w:rsid w:val="001831AC"/>
    <w:rsid w:val="00184666"/>
    <w:rsid w:val="001848CD"/>
    <w:rsid w:val="0018617D"/>
    <w:rsid w:val="001906A0"/>
    <w:rsid w:val="00193E93"/>
    <w:rsid w:val="0019443E"/>
    <w:rsid w:val="001A1A5E"/>
    <w:rsid w:val="001A1CEF"/>
    <w:rsid w:val="001A7E37"/>
    <w:rsid w:val="001B3745"/>
    <w:rsid w:val="001B489D"/>
    <w:rsid w:val="001B5EEC"/>
    <w:rsid w:val="001B6D77"/>
    <w:rsid w:val="001B7263"/>
    <w:rsid w:val="001B76D4"/>
    <w:rsid w:val="001C02E7"/>
    <w:rsid w:val="001C1A9E"/>
    <w:rsid w:val="001C53C1"/>
    <w:rsid w:val="001C730E"/>
    <w:rsid w:val="001D0442"/>
    <w:rsid w:val="001D6A01"/>
    <w:rsid w:val="001E06B7"/>
    <w:rsid w:val="001E0D91"/>
    <w:rsid w:val="001E2B3B"/>
    <w:rsid w:val="001E35A3"/>
    <w:rsid w:val="001E49F3"/>
    <w:rsid w:val="001E633C"/>
    <w:rsid w:val="001F1306"/>
    <w:rsid w:val="001F2446"/>
    <w:rsid w:val="001F5705"/>
    <w:rsid w:val="001F6AED"/>
    <w:rsid w:val="001F6D4D"/>
    <w:rsid w:val="0020551C"/>
    <w:rsid w:val="002109F9"/>
    <w:rsid w:val="00212405"/>
    <w:rsid w:val="00212780"/>
    <w:rsid w:val="00217576"/>
    <w:rsid w:val="00222812"/>
    <w:rsid w:val="002246E5"/>
    <w:rsid w:val="00226550"/>
    <w:rsid w:val="00226CA9"/>
    <w:rsid w:val="00226D9B"/>
    <w:rsid w:val="00234193"/>
    <w:rsid w:val="00235A54"/>
    <w:rsid w:val="0023719F"/>
    <w:rsid w:val="00237E80"/>
    <w:rsid w:val="00240584"/>
    <w:rsid w:val="0024283F"/>
    <w:rsid w:val="00246118"/>
    <w:rsid w:val="00250A54"/>
    <w:rsid w:val="00265755"/>
    <w:rsid w:val="00265A90"/>
    <w:rsid w:val="0027672A"/>
    <w:rsid w:val="002768BF"/>
    <w:rsid w:val="00276B9C"/>
    <w:rsid w:val="00277669"/>
    <w:rsid w:val="00277F7D"/>
    <w:rsid w:val="00281ACB"/>
    <w:rsid w:val="00283BEB"/>
    <w:rsid w:val="0028470B"/>
    <w:rsid w:val="00284BAC"/>
    <w:rsid w:val="00286589"/>
    <w:rsid w:val="0028724F"/>
    <w:rsid w:val="00287698"/>
    <w:rsid w:val="0028774F"/>
    <w:rsid w:val="002933D5"/>
    <w:rsid w:val="002A06B6"/>
    <w:rsid w:val="002A381F"/>
    <w:rsid w:val="002A7A1B"/>
    <w:rsid w:val="002B2F15"/>
    <w:rsid w:val="002B4001"/>
    <w:rsid w:val="002B71C9"/>
    <w:rsid w:val="002C0764"/>
    <w:rsid w:val="002C10B4"/>
    <w:rsid w:val="002C5B70"/>
    <w:rsid w:val="002D077B"/>
    <w:rsid w:val="002D1B4D"/>
    <w:rsid w:val="002D1B9B"/>
    <w:rsid w:val="002D704D"/>
    <w:rsid w:val="002E0E7E"/>
    <w:rsid w:val="002E30B0"/>
    <w:rsid w:val="002E4C95"/>
    <w:rsid w:val="002F059A"/>
    <w:rsid w:val="002F0862"/>
    <w:rsid w:val="002F7E91"/>
    <w:rsid w:val="00301C80"/>
    <w:rsid w:val="0030265B"/>
    <w:rsid w:val="00303606"/>
    <w:rsid w:val="00305EC7"/>
    <w:rsid w:val="00306674"/>
    <w:rsid w:val="00306BE2"/>
    <w:rsid w:val="003070F2"/>
    <w:rsid w:val="003075EF"/>
    <w:rsid w:val="00310259"/>
    <w:rsid w:val="0031274A"/>
    <w:rsid w:val="00313429"/>
    <w:rsid w:val="003161C5"/>
    <w:rsid w:val="00320160"/>
    <w:rsid w:val="003235CF"/>
    <w:rsid w:val="00325954"/>
    <w:rsid w:val="00330C77"/>
    <w:rsid w:val="0033314B"/>
    <w:rsid w:val="003341FC"/>
    <w:rsid w:val="0033599F"/>
    <w:rsid w:val="00337F25"/>
    <w:rsid w:val="00337F37"/>
    <w:rsid w:val="00341927"/>
    <w:rsid w:val="00341BEE"/>
    <w:rsid w:val="00344428"/>
    <w:rsid w:val="003448CA"/>
    <w:rsid w:val="00347756"/>
    <w:rsid w:val="00347E5A"/>
    <w:rsid w:val="003533BC"/>
    <w:rsid w:val="00361725"/>
    <w:rsid w:val="0036372F"/>
    <w:rsid w:val="003648B5"/>
    <w:rsid w:val="00380FC0"/>
    <w:rsid w:val="0038171B"/>
    <w:rsid w:val="0038211D"/>
    <w:rsid w:val="0038253F"/>
    <w:rsid w:val="00383770"/>
    <w:rsid w:val="00386608"/>
    <w:rsid w:val="00387AFB"/>
    <w:rsid w:val="00392B7A"/>
    <w:rsid w:val="003A16F2"/>
    <w:rsid w:val="003A208F"/>
    <w:rsid w:val="003A751B"/>
    <w:rsid w:val="003B00C4"/>
    <w:rsid w:val="003B262D"/>
    <w:rsid w:val="003C14A4"/>
    <w:rsid w:val="003C2E9F"/>
    <w:rsid w:val="003C55ED"/>
    <w:rsid w:val="003C5768"/>
    <w:rsid w:val="003C635E"/>
    <w:rsid w:val="003D07DF"/>
    <w:rsid w:val="003D21C6"/>
    <w:rsid w:val="003D6E8E"/>
    <w:rsid w:val="003D714E"/>
    <w:rsid w:val="003D7B64"/>
    <w:rsid w:val="003E283A"/>
    <w:rsid w:val="003E2BCF"/>
    <w:rsid w:val="003E2C5F"/>
    <w:rsid w:val="003F10D7"/>
    <w:rsid w:val="003F1816"/>
    <w:rsid w:val="003F38FA"/>
    <w:rsid w:val="00400A8B"/>
    <w:rsid w:val="0040288D"/>
    <w:rsid w:val="00402D9B"/>
    <w:rsid w:val="00403022"/>
    <w:rsid w:val="00403055"/>
    <w:rsid w:val="004038F4"/>
    <w:rsid w:val="00406110"/>
    <w:rsid w:val="0040749C"/>
    <w:rsid w:val="00407F14"/>
    <w:rsid w:val="00410E3A"/>
    <w:rsid w:val="00410F9A"/>
    <w:rsid w:val="00414753"/>
    <w:rsid w:val="00417C6A"/>
    <w:rsid w:val="0042122D"/>
    <w:rsid w:val="00423334"/>
    <w:rsid w:val="00423F72"/>
    <w:rsid w:val="00426235"/>
    <w:rsid w:val="00430EF4"/>
    <w:rsid w:val="00434085"/>
    <w:rsid w:val="00434871"/>
    <w:rsid w:val="00444537"/>
    <w:rsid w:val="004451F1"/>
    <w:rsid w:val="004471D5"/>
    <w:rsid w:val="004476B6"/>
    <w:rsid w:val="004534D2"/>
    <w:rsid w:val="00454F00"/>
    <w:rsid w:val="00460F7B"/>
    <w:rsid w:val="00460FFE"/>
    <w:rsid w:val="0046160D"/>
    <w:rsid w:val="00461A39"/>
    <w:rsid w:val="004635BC"/>
    <w:rsid w:val="00465B45"/>
    <w:rsid w:val="00466D0E"/>
    <w:rsid w:val="004709F8"/>
    <w:rsid w:val="00471325"/>
    <w:rsid w:val="00472595"/>
    <w:rsid w:val="0047327E"/>
    <w:rsid w:val="004737A6"/>
    <w:rsid w:val="00477214"/>
    <w:rsid w:val="00484D05"/>
    <w:rsid w:val="004855F9"/>
    <w:rsid w:val="004859CA"/>
    <w:rsid w:val="00486172"/>
    <w:rsid w:val="0049004D"/>
    <w:rsid w:val="0049088B"/>
    <w:rsid w:val="0049470C"/>
    <w:rsid w:val="004B1E74"/>
    <w:rsid w:val="004C72E6"/>
    <w:rsid w:val="004D23A5"/>
    <w:rsid w:val="004D3496"/>
    <w:rsid w:val="004D459D"/>
    <w:rsid w:val="004D48FB"/>
    <w:rsid w:val="004E227D"/>
    <w:rsid w:val="004E31AB"/>
    <w:rsid w:val="004E5393"/>
    <w:rsid w:val="004F02E8"/>
    <w:rsid w:val="004F0E9D"/>
    <w:rsid w:val="004F1DD8"/>
    <w:rsid w:val="00502C51"/>
    <w:rsid w:val="00510171"/>
    <w:rsid w:val="00510DB3"/>
    <w:rsid w:val="005123A8"/>
    <w:rsid w:val="00513358"/>
    <w:rsid w:val="00514706"/>
    <w:rsid w:val="00514B51"/>
    <w:rsid w:val="005166DD"/>
    <w:rsid w:val="00516E63"/>
    <w:rsid w:val="0051737B"/>
    <w:rsid w:val="005227B2"/>
    <w:rsid w:val="00523145"/>
    <w:rsid w:val="0053242E"/>
    <w:rsid w:val="00534EBE"/>
    <w:rsid w:val="00540E9D"/>
    <w:rsid w:val="00544542"/>
    <w:rsid w:val="00546BCC"/>
    <w:rsid w:val="005571D6"/>
    <w:rsid w:val="00557651"/>
    <w:rsid w:val="00560BE9"/>
    <w:rsid w:val="0056296A"/>
    <w:rsid w:val="005720A2"/>
    <w:rsid w:val="00573E88"/>
    <w:rsid w:val="0057478A"/>
    <w:rsid w:val="005761DF"/>
    <w:rsid w:val="00577618"/>
    <w:rsid w:val="0058087F"/>
    <w:rsid w:val="0058128E"/>
    <w:rsid w:val="00581845"/>
    <w:rsid w:val="00581A82"/>
    <w:rsid w:val="00582C52"/>
    <w:rsid w:val="005855EE"/>
    <w:rsid w:val="005925C8"/>
    <w:rsid w:val="00593793"/>
    <w:rsid w:val="0059397D"/>
    <w:rsid w:val="005A0273"/>
    <w:rsid w:val="005A1B53"/>
    <w:rsid w:val="005A3440"/>
    <w:rsid w:val="005A4002"/>
    <w:rsid w:val="005A47B1"/>
    <w:rsid w:val="005A7BE3"/>
    <w:rsid w:val="005B27F9"/>
    <w:rsid w:val="005B3D83"/>
    <w:rsid w:val="005C04C9"/>
    <w:rsid w:val="005C6C96"/>
    <w:rsid w:val="005D0197"/>
    <w:rsid w:val="005D01D8"/>
    <w:rsid w:val="005D185A"/>
    <w:rsid w:val="005D2482"/>
    <w:rsid w:val="005D26B3"/>
    <w:rsid w:val="005D55C8"/>
    <w:rsid w:val="005D5D81"/>
    <w:rsid w:val="005D61C0"/>
    <w:rsid w:val="005E4BC0"/>
    <w:rsid w:val="005E60D3"/>
    <w:rsid w:val="005E69F8"/>
    <w:rsid w:val="005E6F55"/>
    <w:rsid w:val="005E707A"/>
    <w:rsid w:val="005F0FF6"/>
    <w:rsid w:val="005F455C"/>
    <w:rsid w:val="005F5123"/>
    <w:rsid w:val="005F6752"/>
    <w:rsid w:val="006024B0"/>
    <w:rsid w:val="00602899"/>
    <w:rsid w:val="00603503"/>
    <w:rsid w:val="00606812"/>
    <w:rsid w:val="00615585"/>
    <w:rsid w:val="00623258"/>
    <w:rsid w:val="00630001"/>
    <w:rsid w:val="00633770"/>
    <w:rsid w:val="00637252"/>
    <w:rsid w:val="00637905"/>
    <w:rsid w:val="006402B9"/>
    <w:rsid w:val="006416FE"/>
    <w:rsid w:val="00642F8E"/>
    <w:rsid w:val="006465B7"/>
    <w:rsid w:val="00647510"/>
    <w:rsid w:val="00650028"/>
    <w:rsid w:val="00651FD3"/>
    <w:rsid w:val="00654444"/>
    <w:rsid w:val="00656B09"/>
    <w:rsid w:val="006637C0"/>
    <w:rsid w:val="00663EBA"/>
    <w:rsid w:val="006677BF"/>
    <w:rsid w:val="00671DEA"/>
    <w:rsid w:val="00672298"/>
    <w:rsid w:val="00680C6B"/>
    <w:rsid w:val="00683CDC"/>
    <w:rsid w:val="00684327"/>
    <w:rsid w:val="006871DD"/>
    <w:rsid w:val="00697CFC"/>
    <w:rsid w:val="006A1902"/>
    <w:rsid w:val="006A2F84"/>
    <w:rsid w:val="006A3E91"/>
    <w:rsid w:val="006A3FA0"/>
    <w:rsid w:val="006B1CA4"/>
    <w:rsid w:val="006C1C3E"/>
    <w:rsid w:val="006C5EC1"/>
    <w:rsid w:val="006C6BD9"/>
    <w:rsid w:val="006D149A"/>
    <w:rsid w:val="006D2049"/>
    <w:rsid w:val="006D290B"/>
    <w:rsid w:val="006E28B8"/>
    <w:rsid w:val="006F10EA"/>
    <w:rsid w:val="006F1C46"/>
    <w:rsid w:val="006F360A"/>
    <w:rsid w:val="006F6208"/>
    <w:rsid w:val="006F64CD"/>
    <w:rsid w:val="006F69D0"/>
    <w:rsid w:val="006F6C74"/>
    <w:rsid w:val="00704024"/>
    <w:rsid w:val="00707E5B"/>
    <w:rsid w:val="007101DC"/>
    <w:rsid w:val="00711825"/>
    <w:rsid w:val="00711D45"/>
    <w:rsid w:val="00712400"/>
    <w:rsid w:val="00712D01"/>
    <w:rsid w:val="0071335B"/>
    <w:rsid w:val="00715B5B"/>
    <w:rsid w:val="00720087"/>
    <w:rsid w:val="00721688"/>
    <w:rsid w:val="0072221E"/>
    <w:rsid w:val="007252B4"/>
    <w:rsid w:val="007279F0"/>
    <w:rsid w:val="007326D5"/>
    <w:rsid w:val="00733F19"/>
    <w:rsid w:val="00734AA5"/>
    <w:rsid w:val="0074182B"/>
    <w:rsid w:val="007420AA"/>
    <w:rsid w:val="0074458A"/>
    <w:rsid w:val="00752D63"/>
    <w:rsid w:val="007611B7"/>
    <w:rsid w:val="00761348"/>
    <w:rsid w:val="00767349"/>
    <w:rsid w:val="00771153"/>
    <w:rsid w:val="00772C67"/>
    <w:rsid w:val="00775318"/>
    <w:rsid w:val="0077700D"/>
    <w:rsid w:val="00777294"/>
    <w:rsid w:val="007801A3"/>
    <w:rsid w:val="0078251E"/>
    <w:rsid w:val="00786283"/>
    <w:rsid w:val="00786970"/>
    <w:rsid w:val="00792921"/>
    <w:rsid w:val="00796CEC"/>
    <w:rsid w:val="00797A65"/>
    <w:rsid w:val="00797DAF"/>
    <w:rsid w:val="007A4008"/>
    <w:rsid w:val="007A4989"/>
    <w:rsid w:val="007B0E27"/>
    <w:rsid w:val="007B4FAC"/>
    <w:rsid w:val="007C152D"/>
    <w:rsid w:val="007C2569"/>
    <w:rsid w:val="007C27E2"/>
    <w:rsid w:val="007C3CC3"/>
    <w:rsid w:val="007C4571"/>
    <w:rsid w:val="007C4D40"/>
    <w:rsid w:val="007C5DDC"/>
    <w:rsid w:val="007D25DF"/>
    <w:rsid w:val="007D2934"/>
    <w:rsid w:val="007D2CEF"/>
    <w:rsid w:val="007D6C3A"/>
    <w:rsid w:val="007D79E0"/>
    <w:rsid w:val="007F708B"/>
    <w:rsid w:val="007F7371"/>
    <w:rsid w:val="008057B5"/>
    <w:rsid w:val="00806BA3"/>
    <w:rsid w:val="00810174"/>
    <w:rsid w:val="0081034F"/>
    <w:rsid w:val="00813A6B"/>
    <w:rsid w:val="00813E2B"/>
    <w:rsid w:val="008166F6"/>
    <w:rsid w:val="00826F4C"/>
    <w:rsid w:val="0083005E"/>
    <w:rsid w:val="008328EB"/>
    <w:rsid w:val="00833186"/>
    <w:rsid w:val="00834827"/>
    <w:rsid w:val="00834B09"/>
    <w:rsid w:val="00843A06"/>
    <w:rsid w:val="00844852"/>
    <w:rsid w:val="00846B5E"/>
    <w:rsid w:val="008521DF"/>
    <w:rsid w:val="0085514B"/>
    <w:rsid w:val="0086097B"/>
    <w:rsid w:val="00861773"/>
    <w:rsid w:val="008622CA"/>
    <w:rsid w:val="008670D4"/>
    <w:rsid w:val="0087146D"/>
    <w:rsid w:val="00872830"/>
    <w:rsid w:val="00875AF6"/>
    <w:rsid w:val="00876EC5"/>
    <w:rsid w:val="00877141"/>
    <w:rsid w:val="00881CC7"/>
    <w:rsid w:val="00883BAE"/>
    <w:rsid w:val="00885F27"/>
    <w:rsid w:val="008863CA"/>
    <w:rsid w:val="00887305"/>
    <w:rsid w:val="00887528"/>
    <w:rsid w:val="008920B5"/>
    <w:rsid w:val="00893518"/>
    <w:rsid w:val="00895FDE"/>
    <w:rsid w:val="008972B7"/>
    <w:rsid w:val="008A3324"/>
    <w:rsid w:val="008A7CC8"/>
    <w:rsid w:val="008B05F5"/>
    <w:rsid w:val="008B20E7"/>
    <w:rsid w:val="008B2979"/>
    <w:rsid w:val="008B5197"/>
    <w:rsid w:val="008B53CA"/>
    <w:rsid w:val="008B5AA6"/>
    <w:rsid w:val="008B7125"/>
    <w:rsid w:val="008B7E06"/>
    <w:rsid w:val="008C04BB"/>
    <w:rsid w:val="008C0ECE"/>
    <w:rsid w:val="008C1019"/>
    <w:rsid w:val="008C1C68"/>
    <w:rsid w:val="008D0BC5"/>
    <w:rsid w:val="008D3606"/>
    <w:rsid w:val="008D5D6D"/>
    <w:rsid w:val="008E2EEF"/>
    <w:rsid w:val="008E59AF"/>
    <w:rsid w:val="008E6225"/>
    <w:rsid w:val="008F053C"/>
    <w:rsid w:val="008F3BE9"/>
    <w:rsid w:val="008F6EB2"/>
    <w:rsid w:val="008F7125"/>
    <w:rsid w:val="00900819"/>
    <w:rsid w:val="00904B86"/>
    <w:rsid w:val="009122EF"/>
    <w:rsid w:val="0092007B"/>
    <w:rsid w:val="009212DF"/>
    <w:rsid w:val="009237F2"/>
    <w:rsid w:val="00923C36"/>
    <w:rsid w:val="00923F43"/>
    <w:rsid w:val="00925A55"/>
    <w:rsid w:val="0092634B"/>
    <w:rsid w:val="00927F90"/>
    <w:rsid w:val="009307D4"/>
    <w:rsid w:val="00936F08"/>
    <w:rsid w:val="0094045D"/>
    <w:rsid w:val="00942AFD"/>
    <w:rsid w:val="00945E9D"/>
    <w:rsid w:val="0095384F"/>
    <w:rsid w:val="00955EF8"/>
    <w:rsid w:val="00957C5E"/>
    <w:rsid w:val="00957FCF"/>
    <w:rsid w:val="00964ABE"/>
    <w:rsid w:val="00965C33"/>
    <w:rsid w:val="00966595"/>
    <w:rsid w:val="00967547"/>
    <w:rsid w:val="00970D1B"/>
    <w:rsid w:val="00970E39"/>
    <w:rsid w:val="009711C6"/>
    <w:rsid w:val="00974018"/>
    <w:rsid w:val="009777E7"/>
    <w:rsid w:val="00981026"/>
    <w:rsid w:val="00981115"/>
    <w:rsid w:val="00983172"/>
    <w:rsid w:val="009861AD"/>
    <w:rsid w:val="009963D9"/>
    <w:rsid w:val="009968BE"/>
    <w:rsid w:val="009A1912"/>
    <w:rsid w:val="009A2FD2"/>
    <w:rsid w:val="009A3B4F"/>
    <w:rsid w:val="009B3329"/>
    <w:rsid w:val="009B4644"/>
    <w:rsid w:val="009C234D"/>
    <w:rsid w:val="009C3B27"/>
    <w:rsid w:val="009C3DB9"/>
    <w:rsid w:val="009C7B6D"/>
    <w:rsid w:val="009D035B"/>
    <w:rsid w:val="009D4791"/>
    <w:rsid w:val="009D5BC8"/>
    <w:rsid w:val="009E143A"/>
    <w:rsid w:val="009E2B97"/>
    <w:rsid w:val="009E3C7F"/>
    <w:rsid w:val="009E766A"/>
    <w:rsid w:val="009E7F40"/>
    <w:rsid w:val="009F13E2"/>
    <w:rsid w:val="009F1AA8"/>
    <w:rsid w:val="009F30E5"/>
    <w:rsid w:val="009F41AC"/>
    <w:rsid w:val="009F510C"/>
    <w:rsid w:val="009F5198"/>
    <w:rsid w:val="009F762E"/>
    <w:rsid w:val="009F7BB2"/>
    <w:rsid w:val="00A12406"/>
    <w:rsid w:val="00A14765"/>
    <w:rsid w:val="00A172A4"/>
    <w:rsid w:val="00A20317"/>
    <w:rsid w:val="00A23A51"/>
    <w:rsid w:val="00A24F82"/>
    <w:rsid w:val="00A259C2"/>
    <w:rsid w:val="00A32908"/>
    <w:rsid w:val="00A33CDB"/>
    <w:rsid w:val="00A36176"/>
    <w:rsid w:val="00A37FEF"/>
    <w:rsid w:val="00A40B3E"/>
    <w:rsid w:val="00A47238"/>
    <w:rsid w:val="00A4755F"/>
    <w:rsid w:val="00A50B6E"/>
    <w:rsid w:val="00A51E53"/>
    <w:rsid w:val="00A521A5"/>
    <w:rsid w:val="00A54AB9"/>
    <w:rsid w:val="00A55A82"/>
    <w:rsid w:val="00A62FC4"/>
    <w:rsid w:val="00A63C73"/>
    <w:rsid w:val="00A66466"/>
    <w:rsid w:val="00A719D4"/>
    <w:rsid w:val="00A73AC0"/>
    <w:rsid w:val="00A756BC"/>
    <w:rsid w:val="00A8047A"/>
    <w:rsid w:val="00A8049E"/>
    <w:rsid w:val="00A8489D"/>
    <w:rsid w:val="00A90787"/>
    <w:rsid w:val="00A9644B"/>
    <w:rsid w:val="00A97EFD"/>
    <w:rsid w:val="00AA4258"/>
    <w:rsid w:val="00AA4CA4"/>
    <w:rsid w:val="00AA768A"/>
    <w:rsid w:val="00AA7A14"/>
    <w:rsid w:val="00AB1842"/>
    <w:rsid w:val="00AB529F"/>
    <w:rsid w:val="00AB5451"/>
    <w:rsid w:val="00AB5477"/>
    <w:rsid w:val="00AC0C2B"/>
    <w:rsid w:val="00AC1003"/>
    <w:rsid w:val="00AC66A6"/>
    <w:rsid w:val="00AD36E1"/>
    <w:rsid w:val="00AD3C0C"/>
    <w:rsid w:val="00AD5C4C"/>
    <w:rsid w:val="00AD72DB"/>
    <w:rsid w:val="00AE146A"/>
    <w:rsid w:val="00AE1AFB"/>
    <w:rsid w:val="00AE37A9"/>
    <w:rsid w:val="00AE5414"/>
    <w:rsid w:val="00AF6B52"/>
    <w:rsid w:val="00B03522"/>
    <w:rsid w:val="00B03D12"/>
    <w:rsid w:val="00B046B4"/>
    <w:rsid w:val="00B124AF"/>
    <w:rsid w:val="00B12D50"/>
    <w:rsid w:val="00B12D54"/>
    <w:rsid w:val="00B1360F"/>
    <w:rsid w:val="00B15257"/>
    <w:rsid w:val="00B15BD5"/>
    <w:rsid w:val="00B17D79"/>
    <w:rsid w:val="00B2023E"/>
    <w:rsid w:val="00B21239"/>
    <w:rsid w:val="00B23B01"/>
    <w:rsid w:val="00B25590"/>
    <w:rsid w:val="00B32B86"/>
    <w:rsid w:val="00B35F83"/>
    <w:rsid w:val="00B41CD5"/>
    <w:rsid w:val="00B4272B"/>
    <w:rsid w:val="00B42FCF"/>
    <w:rsid w:val="00B57B40"/>
    <w:rsid w:val="00B6034C"/>
    <w:rsid w:val="00B614C2"/>
    <w:rsid w:val="00B62F12"/>
    <w:rsid w:val="00B63C48"/>
    <w:rsid w:val="00B642E3"/>
    <w:rsid w:val="00B64F1D"/>
    <w:rsid w:val="00B74026"/>
    <w:rsid w:val="00B75B2A"/>
    <w:rsid w:val="00B808D0"/>
    <w:rsid w:val="00B83291"/>
    <w:rsid w:val="00B90CFD"/>
    <w:rsid w:val="00B927A5"/>
    <w:rsid w:val="00B957DF"/>
    <w:rsid w:val="00B95AA3"/>
    <w:rsid w:val="00B97576"/>
    <w:rsid w:val="00B978E9"/>
    <w:rsid w:val="00BA1591"/>
    <w:rsid w:val="00BA2835"/>
    <w:rsid w:val="00BA5939"/>
    <w:rsid w:val="00BB1310"/>
    <w:rsid w:val="00BB3537"/>
    <w:rsid w:val="00BB5221"/>
    <w:rsid w:val="00BB5F9F"/>
    <w:rsid w:val="00BB667B"/>
    <w:rsid w:val="00BC460C"/>
    <w:rsid w:val="00BD39AE"/>
    <w:rsid w:val="00BD53FD"/>
    <w:rsid w:val="00BD7DB4"/>
    <w:rsid w:val="00BE3FD6"/>
    <w:rsid w:val="00BE5252"/>
    <w:rsid w:val="00BE79FA"/>
    <w:rsid w:val="00BF1082"/>
    <w:rsid w:val="00BF2337"/>
    <w:rsid w:val="00BF4245"/>
    <w:rsid w:val="00BF5F07"/>
    <w:rsid w:val="00C0035D"/>
    <w:rsid w:val="00C06AE1"/>
    <w:rsid w:val="00C06B50"/>
    <w:rsid w:val="00C15E1B"/>
    <w:rsid w:val="00C16CD6"/>
    <w:rsid w:val="00C1708F"/>
    <w:rsid w:val="00C2164F"/>
    <w:rsid w:val="00C21CD9"/>
    <w:rsid w:val="00C2230B"/>
    <w:rsid w:val="00C26EE5"/>
    <w:rsid w:val="00C27282"/>
    <w:rsid w:val="00C27952"/>
    <w:rsid w:val="00C3091A"/>
    <w:rsid w:val="00C3546C"/>
    <w:rsid w:val="00C35E93"/>
    <w:rsid w:val="00C40591"/>
    <w:rsid w:val="00C43C46"/>
    <w:rsid w:val="00C47476"/>
    <w:rsid w:val="00C53D39"/>
    <w:rsid w:val="00C54903"/>
    <w:rsid w:val="00C56478"/>
    <w:rsid w:val="00C56F7D"/>
    <w:rsid w:val="00C71388"/>
    <w:rsid w:val="00C7265D"/>
    <w:rsid w:val="00C74301"/>
    <w:rsid w:val="00C75313"/>
    <w:rsid w:val="00C761DF"/>
    <w:rsid w:val="00C80F67"/>
    <w:rsid w:val="00C86DED"/>
    <w:rsid w:val="00C9131D"/>
    <w:rsid w:val="00C92FD5"/>
    <w:rsid w:val="00C96E71"/>
    <w:rsid w:val="00CA3B66"/>
    <w:rsid w:val="00CA4137"/>
    <w:rsid w:val="00CA6517"/>
    <w:rsid w:val="00CB2806"/>
    <w:rsid w:val="00CB2894"/>
    <w:rsid w:val="00CB60A7"/>
    <w:rsid w:val="00CB6CB4"/>
    <w:rsid w:val="00CB7ACA"/>
    <w:rsid w:val="00CC13B2"/>
    <w:rsid w:val="00CC27ED"/>
    <w:rsid w:val="00CC4B47"/>
    <w:rsid w:val="00CC5D13"/>
    <w:rsid w:val="00CD6FE0"/>
    <w:rsid w:val="00CD7E4C"/>
    <w:rsid w:val="00CE4C47"/>
    <w:rsid w:val="00CF015F"/>
    <w:rsid w:val="00CF09DC"/>
    <w:rsid w:val="00CF2612"/>
    <w:rsid w:val="00CF457A"/>
    <w:rsid w:val="00CF4786"/>
    <w:rsid w:val="00CF6483"/>
    <w:rsid w:val="00CF7647"/>
    <w:rsid w:val="00D0071C"/>
    <w:rsid w:val="00D01EA2"/>
    <w:rsid w:val="00D06E83"/>
    <w:rsid w:val="00D11AFF"/>
    <w:rsid w:val="00D148DF"/>
    <w:rsid w:val="00D1493F"/>
    <w:rsid w:val="00D158B9"/>
    <w:rsid w:val="00D176D0"/>
    <w:rsid w:val="00D1789E"/>
    <w:rsid w:val="00D20B94"/>
    <w:rsid w:val="00D2115D"/>
    <w:rsid w:val="00D2707A"/>
    <w:rsid w:val="00D347A1"/>
    <w:rsid w:val="00D355F5"/>
    <w:rsid w:val="00D36F88"/>
    <w:rsid w:val="00D42AF4"/>
    <w:rsid w:val="00D4354C"/>
    <w:rsid w:val="00D4400E"/>
    <w:rsid w:val="00D4449C"/>
    <w:rsid w:val="00D46796"/>
    <w:rsid w:val="00D46D77"/>
    <w:rsid w:val="00D53AE5"/>
    <w:rsid w:val="00D548EB"/>
    <w:rsid w:val="00D57444"/>
    <w:rsid w:val="00D608B8"/>
    <w:rsid w:val="00D61193"/>
    <w:rsid w:val="00D61562"/>
    <w:rsid w:val="00D64FE2"/>
    <w:rsid w:val="00D717C7"/>
    <w:rsid w:val="00D7203D"/>
    <w:rsid w:val="00D729A0"/>
    <w:rsid w:val="00D74294"/>
    <w:rsid w:val="00D77DD1"/>
    <w:rsid w:val="00D80D37"/>
    <w:rsid w:val="00D813F5"/>
    <w:rsid w:val="00D82C90"/>
    <w:rsid w:val="00D8348B"/>
    <w:rsid w:val="00D84508"/>
    <w:rsid w:val="00D846A0"/>
    <w:rsid w:val="00D9031D"/>
    <w:rsid w:val="00D90B57"/>
    <w:rsid w:val="00D93F8C"/>
    <w:rsid w:val="00DA2E4F"/>
    <w:rsid w:val="00DA4E52"/>
    <w:rsid w:val="00DA6CFF"/>
    <w:rsid w:val="00DB0F4F"/>
    <w:rsid w:val="00DB7345"/>
    <w:rsid w:val="00DB77BF"/>
    <w:rsid w:val="00DD3388"/>
    <w:rsid w:val="00DD390D"/>
    <w:rsid w:val="00DD4F5D"/>
    <w:rsid w:val="00DD5147"/>
    <w:rsid w:val="00DE3915"/>
    <w:rsid w:val="00DE556F"/>
    <w:rsid w:val="00DE5911"/>
    <w:rsid w:val="00DF1499"/>
    <w:rsid w:val="00DF1D09"/>
    <w:rsid w:val="00DF3859"/>
    <w:rsid w:val="00DF3EEB"/>
    <w:rsid w:val="00DF52B9"/>
    <w:rsid w:val="00DF6A36"/>
    <w:rsid w:val="00DF6D9F"/>
    <w:rsid w:val="00E04454"/>
    <w:rsid w:val="00E05D24"/>
    <w:rsid w:val="00E07DD8"/>
    <w:rsid w:val="00E15858"/>
    <w:rsid w:val="00E16355"/>
    <w:rsid w:val="00E20982"/>
    <w:rsid w:val="00E20A0A"/>
    <w:rsid w:val="00E21055"/>
    <w:rsid w:val="00E21822"/>
    <w:rsid w:val="00E23AB3"/>
    <w:rsid w:val="00E25371"/>
    <w:rsid w:val="00E26ABB"/>
    <w:rsid w:val="00E3166A"/>
    <w:rsid w:val="00E32834"/>
    <w:rsid w:val="00E3393E"/>
    <w:rsid w:val="00E345D3"/>
    <w:rsid w:val="00E36B2F"/>
    <w:rsid w:val="00E419EB"/>
    <w:rsid w:val="00E425DD"/>
    <w:rsid w:val="00E42A60"/>
    <w:rsid w:val="00E43EB7"/>
    <w:rsid w:val="00E441F4"/>
    <w:rsid w:val="00E5557E"/>
    <w:rsid w:val="00E611D0"/>
    <w:rsid w:val="00E61541"/>
    <w:rsid w:val="00E63A91"/>
    <w:rsid w:val="00E65332"/>
    <w:rsid w:val="00E66CE1"/>
    <w:rsid w:val="00E66E93"/>
    <w:rsid w:val="00E66FF2"/>
    <w:rsid w:val="00E76415"/>
    <w:rsid w:val="00E808B0"/>
    <w:rsid w:val="00E83C5C"/>
    <w:rsid w:val="00E856C7"/>
    <w:rsid w:val="00E8758F"/>
    <w:rsid w:val="00E90D12"/>
    <w:rsid w:val="00E92CEE"/>
    <w:rsid w:val="00E96EB4"/>
    <w:rsid w:val="00E97034"/>
    <w:rsid w:val="00EA015A"/>
    <w:rsid w:val="00EA096F"/>
    <w:rsid w:val="00EA3F37"/>
    <w:rsid w:val="00EB3BB1"/>
    <w:rsid w:val="00EB463A"/>
    <w:rsid w:val="00EB5A96"/>
    <w:rsid w:val="00EB64D8"/>
    <w:rsid w:val="00EB6FB9"/>
    <w:rsid w:val="00EC2170"/>
    <w:rsid w:val="00EC4F92"/>
    <w:rsid w:val="00EC6806"/>
    <w:rsid w:val="00EC70CA"/>
    <w:rsid w:val="00EC73BC"/>
    <w:rsid w:val="00ED0C98"/>
    <w:rsid w:val="00ED23A3"/>
    <w:rsid w:val="00ED53F0"/>
    <w:rsid w:val="00EE035C"/>
    <w:rsid w:val="00EE1550"/>
    <w:rsid w:val="00EE5A50"/>
    <w:rsid w:val="00EE767E"/>
    <w:rsid w:val="00EF0913"/>
    <w:rsid w:val="00EF13AE"/>
    <w:rsid w:val="00F02ED8"/>
    <w:rsid w:val="00F048FA"/>
    <w:rsid w:val="00F055A9"/>
    <w:rsid w:val="00F10C86"/>
    <w:rsid w:val="00F115F0"/>
    <w:rsid w:val="00F11D52"/>
    <w:rsid w:val="00F15AE5"/>
    <w:rsid w:val="00F21EAE"/>
    <w:rsid w:val="00F23D4D"/>
    <w:rsid w:val="00F23F43"/>
    <w:rsid w:val="00F23FC3"/>
    <w:rsid w:val="00F2406B"/>
    <w:rsid w:val="00F25E63"/>
    <w:rsid w:val="00F27092"/>
    <w:rsid w:val="00F367F4"/>
    <w:rsid w:val="00F37F5C"/>
    <w:rsid w:val="00F41813"/>
    <w:rsid w:val="00F41CEF"/>
    <w:rsid w:val="00F516E7"/>
    <w:rsid w:val="00F621D5"/>
    <w:rsid w:val="00F6584C"/>
    <w:rsid w:val="00F71297"/>
    <w:rsid w:val="00F72807"/>
    <w:rsid w:val="00F77CC0"/>
    <w:rsid w:val="00F80E71"/>
    <w:rsid w:val="00F819B6"/>
    <w:rsid w:val="00F820A5"/>
    <w:rsid w:val="00F860F6"/>
    <w:rsid w:val="00F87938"/>
    <w:rsid w:val="00F92F33"/>
    <w:rsid w:val="00FA4659"/>
    <w:rsid w:val="00FA4DA0"/>
    <w:rsid w:val="00FA58B4"/>
    <w:rsid w:val="00FA5939"/>
    <w:rsid w:val="00FA644B"/>
    <w:rsid w:val="00FA66D1"/>
    <w:rsid w:val="00FB0A01"/>
    <w:rsid w:val="00FB1B40"/>
    <w:rsid w:val="00FB23F3"/>
    <w:rsid w:val="00FC0580"/>
    <w:rsid w:val="00FC2BF4"/>
    <w:rsid w:val="00FC3C25"/>
    <w:rsid w:val="00FD19E5"/>
    <w:rsid w:val="00FD35D4"/>
    <w:rsid w:val="00FE0324"/>
    <w:rsid w:val="00FE1141"/>
    <w:rsid w:val="00FE14FD"/>
    <w:rsid w:val="00FE2442"/>
    <w:rsid w:val="00FE27CD"/>
    <w:rsid w:val="00FE2B54"/>
    <w:rsid w:val="00FE3088"/>
    <w:rsid w:val="00FE325F"/>
    <w:rsid w:val="00FE36CD"/>
    <w:rsid w:val="00FF193A"/>
    <w:rsid w:val="00FF3F45"/>
    <w:rsid w:val="00FF5D7F"/>
    <w:rsid w:val="00FF6B20"/>
    <w:rsid w:val="00FF70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F6AC7887-C3B4-462E-963C-90197F5F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915"/>
    <w:pPr>
      <w:suppressAutoHyphens/>
    </w:pPr>
    <w:rPr>
      <w:lang w:eastAsia="ar-SA"/>
    </w:rPr>
  </w:style>
  <w:style w:type="paragraph" w:styleId="Balk1">
    <w:name w:val="heading 1"/>
    <w:basedOn w:val="Normal"/>
    <w:next w:val="Normal"/>
    <w:qFormat/>
    <w:rsid w:val="00DE3915"/>
    <w:pPr>
      <w:keepNext/>
      <w:numPr>
        <w:numId w:val="1"/>
      </w:numPr>
      <w:outlineLvl w:val="0"/>
    </w:pPr>
    <w:rPr>
      <w:b/>
      <w:sz w:val="28"/>
      <w:u w:val="single"/>
    </w:rPr>
  </w:style>
  <w:style w:type="paragraph" w:styleId="Balk2">
    <w:name w:val="heading 2"/>
    <w:basedOn w:val="Normal"/>
    <w:next w:val="Normal"/>
    <w:qFormat/>
    <w:rsid w:val="00DE3915"/>
    <w:pPr>
      <w:keepNext/>
      <w:numPr>
        <w:ilvl w:val="1"/>
        <w:numId w:val="1"/>
      </w:numPr>
      <w:jc w:val="center"/>
      <w:outlineLvl w:val="1"/>
    </w:pPr>
    <w:rPr>
      <w:sz w:val="28"/>
    </w:rPr>
  </w:style>
  <w:style w:type="paragraph" w:styleId="Balk3">
    <w:name w:val="heading 3"/>
    <w:basedOn w:val="Normal"/>
    <w:next w:val="Normal"/>
    <w:qFormat/>
    <w:rsid w:val="00DE3915"/>
    <w:pPr>
      <w:keepNext/>
      <w:numPr>
        <w:ilvl w:val="2"/>
        <w:numId w:val="1"/>
      </w:numPr>
      <w:outlineLvl w:val="2"/>
    </w:pPr>
    <w:rPr>
      <w:sz w:val="28"/>
    </w:rPr>
  </w:style>
  <w:style w:type="paragraph" w:styleId="Balk4">
    <w:name w:val="heading 4"/>
    <w:basedOn w:val="Normal"/>
    <w:next w:val="Normal"/>
    <w:qFormat/>
    <w:rsid w:val="00DE3915"/>
    <w:pPr>
      <w:keepNext/>
      <w:numPr>
        <w:ilvl w:val="3"/>
        <w:numId w:val="1"/>
      </w:numPr>
      <w:jc w:val="center"/>
      <w:outlineLvl w:val="3"/>
    </w:pPr>
    <w:rPr>
      <w:b/>
      <w:sz w:val="28"/>
    </w:rPr>
  </w:style>
  <w:style w:type="paragraph" w:styleId="Balk5">
    <w:name w:val="heading 5"/>
    <w:basedOn w:val="Normal"/>
    <w:next w:val="Normal"/>
    <w:qFormat/>
    <w:rsid w:val="00DE3915"/>
    <w:pPr>
      <w:keepNext/>
      <w:numPr>
        <w:ilvl w:val="4"/>
        <w:numId w:val="1"/>
      </w:numPr>
      <w:outlineLvl w:val="4"/>
    </w:pPr>
    <w:rPr>
      <w:b/>
      <w:sz w:val="28"/>
    </w:rPr>
  </w:style>
  <w:style w:type="paragraph" w:styleId="Balk6">
    <w:name w:val="heading 6"/>
    <w:basedOn w:val="Normal"/>
    <w:next w:val="Normal"/>
    <w:qFormat/>
    <w:rsid w:val="00DE3915"/>
    <w:pPr>
      <w:keepNext/>
      <w:numPr>
        <w:ilvl w:val="5"/>
        <w:numId w:val="1"/>
      </w:numPr>
      <w:jc w:val="center"/>
      <w:outlineLvl w:val="5"/>
    </w:pPr>
    <w:rPr>
      <w:b/>
      <w:sz w:val="28"/>
      <w:u w:val="single"/>
    </w:rPr>
  </w:style>
  <w:style w:type="paragraph" w:styleId="Balk7">
    <w:name w:val="heading 7"/>
    <w:basedOn w:val="Normal"/>
    <w:next w:val="Normal"/>
    <w:link w:val="Balk7Char"/>
    <w:qFormat/>
    <w:rsid w:val="00DE3915"/>
    <w:pPr>
      <w:keepNext/>
      <w:numPr>
        <w:ilvl w:val="6"/>
        <w:numId w:val="1"/>
      </w:numPr>
      <w:jc w:val="center"/>
      <w:outlineLvl w:val="6"/>
    </w:pPr>
    <w:rPr>
      <w:sz w:val="24"/>
    </w:rPr>
  </w:style>
  <w:style w:type="paragraph" w:styleId="Balk8">
    <w:name w:val="heading 8"/>
    <w:basedOn w:val="Normal"/>
    <w:next w:val="Normal"/>
    <w:qFormat/>
    <w:rsid w:val="00DE3915"/>
    <w:pPr>
      <w:keepNext/>
      <w:numPr>
        <w:ilvl w:val="7"/>
        <w:numId w:val="1"/>
      </w:numPr>
      <w:outlineLvl w:val="7"/>
    </w:pPr>
    <w:rPr>
      <w:b/>
      <w:sz w:val="22"/>
    </w:rPr>
  </w:style>
  <w:style w:type="paragraph" w:styleId="Balk9">
    <w:name w:val="heading 9"/>
    <w:basedOn w:val="Normal"/>
    <w:next w:val="Normal"/>
    <w:qFormat/>
    <w:rsid w:val="00DE3915"/>
    <w:pPr>
      <w:keepNext/>
      <w:widowControl w:val="0"/>
      <w:numPr>
        <w:ilvl w:val="8"/>
        <w:numId w:val="1"/>
      </w:numPr>
      <w:outlineLvl w:val="8"/>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sid w:val="00DE3915"/>
    <w:rPr>
      <w:rFonts w:ascii="Symbol" w:hAnsi="Symbol" w:cs="OpenSymbol"/>
    </w:rPr>
  </w:style>
  <w:style w:type="character" w:customStyle="1" w:styleId="WW8Num3z0">
    <w:name w:val="WW8Num3z0"/>
    <w:rsid w:val="00DE3915"/>
    <w:rPr>
      <w:rFonts w:ascii="Symbol" w:hAnsi="Symbol" w:cs="OpenSymbol"/>
    </w:rPr>
  </w:style>
  <w:style w:type="character" w:customStyle="1" w:styleId="WW8Num4z0">
    <w:name w:val="WW8Num4z0"/>
    <w:rsid w:val="00DE3915"/>
    <w:rPr>
      <w:rFonts w:ascii="Symbol" w:hAnsi="Symbol" w:cs="OpenSymbol"/>
    </w:rPr>
  </w:style>
  <w:style w:type="character" w:customStyle="1" w:styleId="WW8Num5z0">
    <w:name w:val="WW8Num5z0"/>
    <w:rsid w:val="00DE3915"/>
    <w:rPr>
      <w:rFonts w:ascii="Symbol" w:hAnsi="Symbol" w:cs="OpenSymbol"/>
    </w:rPr>
  </w:style>
  <w:style w:type="character" w:customStyle="1" w:styleId="Absatz-Standardschriftart">
    <w:name w:val="Absatz-Standardschriftart"/>
    <w:rsid w:val="00DE3915"/>
  </w:style>
  <w:style w:type="character" w:customStyle="1" w:styleId="WW-Absatz-Standardschriftart">
    <w:name w:val="WW-Absatz-Standardschriftart"/>
    <w:rsid w:val="00DE3915"/>
  </w:style>
  <w:style w:type="character" w:customStyle="1" w:styleId="WW-Absatz-Standardschriftart1">
    <w:name w:val="WW-Absatz-Standardschriftart1"/>
    <w:rsid w:val="00DE3915"/>
  </w:style>
  <w:style w:type="character" w:customStyle="1" w:styleId="WW-Absatz-Standardschriftart11">
    <w:name w:val="WW-Absatz-Standardschriftart11"/>
    <w:rsid w:val="00DE3915"/>
  </w:style>
  <w:style w:type="character" w:customStyle="1" w:styleId="WW-Absatz-Standardschriftart111">
    <w:name w:val="WW-Absatz-Standardschriftart111"/>
    <w:rsid w:val="00DE3915"/>
  </w:style>
  <w:style w:type="character" w:customStyle="1" w:styleId="WW-Absatz-Standardschriftart1111">
    <w:name w:val="WW-Absatz-Standardschriftart1111"/>
    <w:rsid w:val="00DE3915"/>
  </w:style>
  <w:style w:type="character" w:customStyle="1" w:styleId="WW-Absatz-Standardschriftart11111">
    <w:name w:val="WW-Absatz-Standardschriftart11111"/>
    <w:rsid w:val="00DE3915"/>
  </w:style>
  <w:style w:type="character" w:customStyle="1" w:styleId="WW-Absatz-Standardschriftart111111">
    <w:name w:val="WW-Absatz-Standardschriftart111111"/>
    <w:rsid w:val="00DE3915"/>
  </w:style>
  <w:style w:type="character" w:customStyle="1" w:styleId="WW-Absatz-Standardschriftart1111111">
    <w:name w:val="WW-Absatz-Standardschriftart1111111"/>
    <w:rsid w:val="00DE3915"/>
  </w:style>
  <w:style w:type="character" w:customStyle="1" w:styleId="WW8Num9z0">
    <w:name w:val="WW8Num9z0"/>
    <w:rsid w:val="00DE3915"/>
    <w:rPr>
      <w:b/>
    </w:rPr>
  </w:style>
  <w:style w:type="character" w:customStyle="1" w:styleId="WW8Num12z0">
    <w:name w:val="WW8Num12z0"/>
    <w:rsid w:val="00DE3915"/>
    <w:rPr>
      <w:b/>
    </w:rPr>
  </w:style>
  <w:style w:type="character" w:customStyle="1" w:styleId="WW8Num14z0">
    <w:name w:val="WW8Num14z0"/>
    <w:rsid w:val="00DE3915"/>
    <w:rPr>
      <w:rFonts w:ascii="Symbol" w:hAnsi="Symbol"/>
    </w:rPr>
  </w:style>
  <w:style w:type="character" w:customStyle="1" w:styleId="WW8Num14z1">
    <w:name w:val="WW8Num14z1"/>
    <w:rsid w:val="00DE3915"/>
    <w:rPr>
      <w:rFonts w:ascii="Courier New" w:hAnsi="Courier New"/>
    </w:rPr>
  </w:style>
  <w:style w:type="character" w:customStyle="1" w:styleId="WW8Num14z2">
    <w:name w:val="WW8Num14z2"/>
    <w:rsid w:val="00DE3915"/>
    <w:rPr>
      <w:rFonts w:ascii="Wingdings" w:hAnsi="Wingdings"/>
    </w:rPr>
  </w:style>
  <w:style w:type="character" w:customStyle="1" w:styleId="WW8Num17z0">
    <w:name w:val="WW8Num17z0"/>
    <w:rsid w:val="00DE3915"/>
    <w:rPr>
      <w:b/>
    </w:rPr>
  </w:style>
  <w:style w:type="character" w:customStyle="1" w:styleId="VarsaylanParagrafYazTipi1">
    <w:name w:val="Varsayılan Paragraf Yazı Tipi1"/>
    <w:rsid w:val="00DE3915"/>
  </w:style>
  <w:style w:type="character" w:customStyle="1" w:styleId="Maddearetleri">
    <w:name w:val="Madde İşaretleri"/>
    <w:rsid w:val="00DE3915"/>
    <w:rPr>
      <w:rFonts w:ascii="OpenSymbol" w:eastAsia="OpenSymbol" w:hAnsi="OpenSymbol" w:cs="OpenSymbol"/>
    </w:rPr>
  </w:style>
  <w:style w:type="paragraph" w:customStyle="1" w:styleId="Balk">
    <w:name w:val="Başlık"/>
    <w:basedOn w:val="Normal"/>
    <w:next w:val="GvdeMetni"/>
    <w:rsid w:val="00DE3915"/>
    <w:pPr>
      <w:keepNext/>
      <w:spacing w:before="240" w:after="120"/>
    </w:pPr>
    <w:rPr>
      <w:rFonts w:ascii="Arial" w:eastAsia="Microsoft YaHei" w:hAnsi="Arial" w:cs="Mangal"/>
      <w:sz w:val="28"/>
      <w:szCs w:val="28"/>
    </w:rPr>
  </w:style>
  <w:style w:type="paragraph" w:styleId="GvdeMetni">
    <w:name w:val="Body Text"/>
    <w:basedOn w:val="Normal"/>
    <w:link w:val="GvdeMetniChar"/>
    <w:rsid w:val="00DE3915"/>
    <w:pPr>
      <w:jc w:val="both"/>
    </w:pPr>
    <w:rPr>
      <w:sz w:val="24"/>
    </w:rPr>
  </w:style>
  <w:style w:type="paragraph" w:styleId="Liste">
    <w:name w:val="List"/>
    <w:basedOn w:val="GvdeMetni"/>
    <w:rsid w:val="00DE3915"/>
    <w:rPr>
      <w:rFonts w:cs="Mangal"/>
    </w:rPr>
  </w:style>
  <w:style w:type="paragraph" w:customStyle="1" w:styleId="Balk0">
    <w:name w:val="Başlık"/>
    <w:basedOn w:val="Normal"/>
    <w:rsid w:val="00DE3915"/>
    <w:pPr>
      <w:suppressLineNumbers/>
      <w:spacing w:before="120" w:after="120"/>
    </w:pPr>
    <w:rPr>
      <w:rFonts w:cs="Mangal"/>
      <w:i/>
      <w:iCs/>
      <w:sz w:val="24"/>
      <w:szCs w:val="24"/>
    </w:rPr>
  </w:style>
  <w:style w:type="paragraph" w:customStyle="1" w:styleId="Dizin">
    <w:name w:val="Dizin"/>
    <w:basedOn w:val="Normal"/>
    <w:rsid w:val="00DE3915"/>
    <w:pPr>
      <w:suppressLineNumbers/>
    </w:pPr>
    <w:rPr>
      <w:rFonts w:cs="Mangal"/>
    </w:rPr>
  </w:style>
  <w:style w:type="paragraph" w:customStyle="1" w:styleId="WW-Balk">
    <w:name w:val="WW-Başlık"/>
    <w:basedOn w:val="Normal"/>
    <w:rsid w:val="00DE3915"/>
    <w:pPr>
      <w:suppressLineNumbers/>
      <w:spacing w:before="120" w:after="120"/>
    </w:pPr>
    <w:rPr>
      <w:rFonts w:cs="Mangal"/>
      <w:i/>
      <w:iCs/>
      <w:sz w:val="24"/>
      <w:szCs w:val="24"/>
    </w:rPr>
  </w:style>
  <w:style w:type="paragraph" w:customStyle="1" w:styleId="WW-Balk1">
    <w:name w:val="WW-Başlık1"/>
    <w:basedOn w:val="Normal"/>
    <w:rsid w:val="00DE3915"/>
    <w:pPr>
      <w:suppressLineNumbers/>
      <w:spacing w:before="120" w:after="120"/>
    </w:pPr>
    <w:rPr>
      <w:rFonts w:cs="Mangal"/>
      <w:i/>
      <w:iCs/>
      <w:sz w:val="24"/>
      <w:szCs w:val="24"/>
    </w:rPr>
  </w:style>
  <w:style w:type="paragraph" w:customStyle="1" w:styleId="WW-Balk11">
    <w:name w:val="WW-Başlık11"/>
    <w:basedOn w:val="Normal"/>
    <w:rsid w:val="00DE3915"/>
    <w:pPr>
      <w:suppressLineNumbers/>
      <w:spacing w:before="120" w:after="120"/>
    </w:pPr>
    <w:rPr>
      <w:rFonts w:cs="Mangal"/>
      <w:i/>
      <w:iCs/>
      <w:sz w:val="24"/>
      <w:szCs w:val="24"/>
    </w:rPr>
  </w:style>
  <w:style w:type="paragraph" w:customStyle="1" w:styleId="WW-Balk111">
    <w:name w:val="WW-Başlık111"/>
    <w:basedOn w:val="Normal"/>
    <w:rsid w:val="00DE3915"/>
    <w:pPr>
      <w:suppressLineNumbers/>
      <w:spacing w:before="120" w:after="120"/>
    </w:pPr>
    <w:rPr>
      <w:rFonts w:cs="Mangal"/>
      <w:i/>
      <w:iCs/>
      <w:sz w:val="24"/>
      <w:szCs w:val="24"/>
    </w:rPr>
  </w:style>
  <w:style w:type="paragraph" w:customStyle="1" w:styleId="WW-Balk1111">
    <w:name w:val="WW-Başlık1111"/>
    <w:basedOn w:val="Normal"/>
    <w:rsid w:val="00DE3915"/>
    <w:pPr>
      <w:suppressLineNumbers/>
      <w:spacing w:before="120" w:after="120"/>
    </w:pPr>
    <w:rPr>
      <w:rFonts w:cs="Mangal"/>
      <w:i/>
      <w:iCs/>
      <w:sz w:val="24"/>
      <w:szCs w:val="24"/>
    </w:rPr>
  </w:style>
  <w:style w:type="paragraph" w:customStyle="1" w:styleId="WW-Balk11111">
    <w:name w:val="WW-Başlık11111"/>
    <w:basedOn w:val="Normal"/>
    <w:rsid w:val="00DE3915"/>
    <w:pPr>
      <w:suppressLineNumbers/>
      <w:spacing w:before="120" w:after="120"/>
    </w:pPr>
    <w:rPr>
      <w:rFonts w:cs="Mangal"/>
      <w:i/>
      <w:iCs/>
      <w:sz w:val="24"/>
      <w:szCs w:val="24"/>
    </w:rPr>
  </w:style>
  <w:style w:type="paragraph" w:customStyle="1" w:styleId="WW-Balk111111">
    <w:name w:val="WW-Başlık111111"/>
    <w:basedOn w:val="Normal"/>
    <w:rsid w:val="00DE3915"/>
    <w:pPr>
      <w:suppressLineNumbers/>
      <w:spacing w:before="120" w:after="120"/>
    </w:pPr>
    <w:rPr>
      <w:rFonts w:cs="Mangal"/>
      <w:i/>
      <w:iCs/>
      <w:sz w:val="24"/>
      <w:szCs w:val="24"/>
    </w:rPr>
  </w:style>
  <w:style w:type="paragraph" w:customStyle="1" w:styleId="WW-Balk1111111">
    <w:name w:val="WW-Başlık1111111"/>
    <w:basedOn w:val="Normal"/>
    <w:rsid w:val="00DE3915"/>
    <w:pPr>
      <w:suppressLineNumbers/>
      <w:spacing w:before="120" w:after="120"/>
    </w:pPr>
    <w:rPr>
      <w:rFonts w:cs="Mangal"/>
      <w:i/>
      <w:iCs/>
      <w:sz w:val="24"/>
      <w:szCs w:val="24"/>
    </w:rPr>
  </w:style>
  <w:style w:type="paragraph" w:customStyle="1" w:styleId="WW-Balk11111111">
    <w:name w:val="WW-Başlık11111111"/>
    <w:basedOn w:val="Normal"/>
    <w:rsid w:val="00DE3915"/>
    <w:pPr>
      <w:suppressLineNumbers/>
      <w:spacing w:before="120" w:after="120"/>
    </w:pPr>
    <w:rPr>
      <w:rFonts w:cs="Mangal"/>
      <w:i/>
      <w:iCs/>
      <w:sz w:val="24"/>
      <w:szCs w:val="24"/>
    </w:rPr>
  </w:style>
  <w:style w:type="paragraph" w:styleId="GvdeMetniGirintisi">
    <w:name w:val="Body Text Indent"/>
    <w:basedOn w:val="Normal"/>
    <w:rsid w:val="00DE3915"/>
    <w:pPr>
      <w:ind w:firstLine="708"/>
      <w:jc w:val="both"/>
    </w:pPr>
    <w:rPr>
      <w:sz w:val="24"/>
    </w:rPr>
  </w:style>
  <w:style w:type="paragraph" w:styleId="BalonMetni">
    <w:name w:val="Balloon Text"/>
    <w:basedOn w:val="Normal"/>
    <w:rsid w:val="00DE3915"/>
    <w:rPr>
      <w:rFonts w:ascii="Tahoma" w:hAnsi="Tahoma" w:cs="Tahoma"/>
      <w:sz w:val="16"/>
      <w:szCs w:val="16"/>
    </w:rPr>
  </w:style>
  <w:style w:type="paragraph" w:styleId="Altbilgi">
    <w:name w:val="footer"/>
    <w:basedOn w:val="Normal"/>
    <w:rsid w:val="00DE3915"/>
    <w:pPr>
      <w:suppressLineNumbers/>
      <w:tabs>
        <w:tab w:val="center" w:pos="4535"/>
        <w:tab w:val="right" w:pos="9070"/>
      </w:tabs>
    </w:pPr>
  </w:style>
  <w:style w:type="paragraph" w:styleId="stbilgi">
    <w:name w:val="header"/>
    <w:basedOn w:val="Normal"/>
    <w:rsid w:val="00DE3915"/>
    <w:pPr>
      <w:suppressLineNumbers/>
      <w:tabs>
        <w:tab w:val="center" w:pos="4819"/>
        <w:tab w:val="right" w:pos="9638"/>
      </w:tabs>
    </w:pPr>
  </w:style>
  <w:style w:type="paragraph" w:styleId="NormalWeb">
    <w:name w:val="Normal (Web)"/>
    <w:basedOn w:val="Normal"/>
    <w:uiPriority w:val="99"/>
    <w:unhideWhenUsed/>
    <w:rsid w:val="001E06B7"/>
    <w:pPr>
      <w:suppressAutoHyphens w:val="0"/>
      <w:spacing w:before="100" w:beforeAutospacing="1" w:after="119"/>
    </w:pPr>
    <w:rPr>
      <w:sz w:val="24"/>
      <w:szCs w:val="24"/>
      <w:lang w:eastAsia="tr-TR"/>
    </w:rPr>
  </w:style>
  <w:style w:type="paragraph" w:styleId="ListeParagraf">
    <w:name w:val="List Paragraph"/>
    <w:basedOn w:val="Normal"/>
    <w:uiPriority w:val="1"/>
    <w:qFormat/>
    <w:rsid w:val="00E32834"/>
    <w:pPr>
      <w:suppressAutoHyphens w:val="0"/>
      <w:ind w:left="720"/>
      <w:contextualSpacing/>
    </w:pPr>
    <w:rPr>
      <w:sz w:val="24"/>
      <w:szCs w:val="24"/>
      <w:lang w:eastAsia="tr-TR"/>
    </w:rPr>
  </w:style>
  <w:style w:type="character" w:styleId="Gl">
    <w:name w:val="Strong"/>
    <w:basedOn w:val="VarsaylanParagrafYazTipi"/>
    <w:uiPriority w:val="22"/>
    <w:qFormat/>
    <w:rsid w:val="00B4272B"/>
    <w:rPr>
      <w:b/>
      <w:bCs/>
    </w:rPr>
  </w:style>
  <w:style w:type="character" w:styleId="Kpr">
    <w:name w:val="Hyperlink"/>
    <w:basedOn w:val="VarsaylanParagrafYazTipi"/>
    <w:uiPriority w:val="99"/>
    <w:unhideWhenUsed/>
    <w:rsid w:val="00460FFE"/>
    <w:rPr>
      <w:color w:val="0000FF" w:themeColor="hyperlink"/>
      <w:u w:val="single"/>
    </w:rPr>
  </w:style>
  <w:style w:type="character" w:customStyle="1" w:styleId="GvdeMetniChar">
    <w:name w:val="Gövde Metni Char"/>
    <w:basedOn w:val="VarsaylanParagrafYazTipi"/>
    <w:link w:val="GvdeMetni"/>
    <w:rsid w:val="00FF5D7F"/>
    <w:rPr>
      <w:sz w:val="24"/>
      <w:lang w:eastAsia="ar-SA"/>
    </w:rPr>
  </w:style>
  <w:style w:type="paragraph" w:customStyle="1" w:styleId="TableParagraph">
    <w:name w:val="Table Paragraph"/>
    <w:basedOn w:val="Normal"/>
    <w:uiPriority w:val="1"/>
    <w:qFormat/>
    <w:rsid w:val="00602899"/>
    <w:pPr>
      <w:widowControl w:val="0"/>
      <w:suppressAutoHyphens w:val="0"/>
      <w:autoSpaceDE w:val="0"/>
      <w:autoSpaceDN w:val="0"/>
      <w:ind w:left="7"/>
    </w:pPr>
    <w:rPr>
      <w:sz w:val="22"/>
      <w:szCs w:val="22"/>
      <w:lang w:eastAsia="en-US"/>
    </w:rPr>
  </w:style>
  <w:style w:type="character" w:customStyle="1" w:styleId="Balk7Char">
    <w:name w:val="Başlık 7 Char"/>
    <w:basedOn w:val="VarsaylanParagrafYazTipi"/>
    <w:link w:val="Balk7"/>
    <w:rsid w:val="00DA6CFF"/>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095">
      <w:bodyDiv w:val="1"/>
      <w:marLeft w:val="0"/>
      <w:marRight w:val="0"/>
      <w:marTop w:val="0"/>
      <w:marBottom w:val="0"/>
      <w:divBdr>
        <w:top w:val="none" w:sz="0" w:space="0" w:color="auto"/>
        <w:left w:val="none" w:sz="0" w:space="0" w:color="auto"/>
        <w:bottom w:val="none" w:sz="0" w:space="0" w:color="auto"/>
        <w:right w:val="none" w:sz="0" w:space="0" w:color="auto"/>
      </w:divBdr>
    </w:div>
    <w:div w:id="282083633">
      <w:bodyDiv w:val="1"/>
      <w:marLeft w:val="0"/>
      <w:marRight w:val="0"/>
      <w:marTop w:val="0"/>
      <w:marBottom w:val="0"/>
      <w:divBdr>
        <w:top w:val="none" w:sz="0" w:space="0" w:color="auto"/>
        <w:left w:val="none" w:sz="0" w:space="0" w:color="auto"/>
        <w:bottom w:val="none" w:sz="0" w:space="0" w:color="auto"/>
        <w:right w:val="none" w:sz="0" w:space="0" w:color="auto"/>
      </w:divBdr>
    </w:div>
    <w:div w:id="315840220">
      <w:bodyDiv w:val="1"/>
      <w:marLeft w:val="0"/>
      <w:marRight w:val="0"/>
      <w:marTop w:val="0"/>
      <w:marBottom w:val="0"/>
      <w:divBdr>
        <w:top w:val="none" w:sz="0" w:space="0" w:color="auto"/>
        <w:left w:val="none" w:sz="0" w:space="0" w:color="auto"/>
        <w:bottom w:val="none" w:sz="0" w:space="0" w:color="auto"/>
        <w:right w:val="none" w:sz="0" w:space="0" w:color="auto"/>
      </w:divBdr>
      <w:divsChild>
        <w:div w:id="779181680">
          <w:marLeft w:val="360"/>
          <w:marRight w:val="0"/>
          <w:marTop w:val="200"/>
          <w:marBottom w:val="0"/>
          <w:divBdr>
            <w:top w:val="none" w:sz="0" w:space="0" w:color="auto"/>
            <w:left w:val="none" w:sz="0" w:space="0" w:color="auto"/>
            <w:bottom w:val="none" w:sz="0" w:space="0" w:color="auto"/>
            <w:right w:val="none" w:sz="0" w:space="0" w:color="auto"/>
          </w:divBdr>
        </w:div>
      </w:divsChild>
    </w:div>
    <w:div w:id="379397919">
      <w:bodyDiv w:val="1"/>
      <w:marLeft w:val="0"/>
      <w:marRight w:val="0"/>
      <w:marTop w:val="0"/>
      <w:marBottom w:val="0"/>
      <w:divBdr>
        <w:top w:val="none" w:sz="0" w:space="0" w:color="auto"/>
        <w:left w:val="none" w:sz="0" w:space="0" w:color="auto"/>
        <w:bottom w:val="none" w:sz="0" w:space="0" w:color="auto"/>
        <w:right w:val="none" w:sz="0" w:space="0" w:color="auto"/>
      </w:divBdr>
    </w:div>
    <w:div w:id="467936135">
      <w:bodyDiv w:val="1"/>
      <w:marLeft w:val="0"/>
      <w:marRight w:val="0"/>
      <w:marTop w:val="0"/>
      <w:marBottom w:val="0"/>
      <w:divBdr>
        <w:top w:val="none" w:sz="0" w:space="0" w:color="auto"/>
        <w:left w:val="none" w:sz="0" w:space="0" w:color="auto"/>
        <w:bottom w:val="none" w:sz="0" w:space="0" w:color="auto"/>
        <w:right w:val="none" w:sz="0" w:space="0" w:color="auto"/>
      </w:divBdr>
      <w:divsChild>
        <w:div w:id="2036878525">
          <w:marLeft w:val="547"/>
          <w:marRight w:val="0"/>
          <w:marTop w:val="134"/>
          <w:marBottom w:val="0"/>
          <w:divBdr>
            <w:top w:val="none" w:sz="0" w:space="0" w:color="auto"/>
            <w:left w:val="none" w:sz="0" w:space="0" w:color="auto"/>
            <w:bottom w:val="none" w:sz="0" w:space="0" w:color="auto"/>
            <w:right w:val="none" w:sz="0" w:space="0" w:color="auto"/>
          </w:divBdr>
        </w:div>
      </w:divsChild>
    </w:div>
    <w:div w:id="610628226">
      <w:bodyDiv w:val="1"/>
      <w:marLeft w:val="0"/>
      <w:marRight w:val="0"/>
      <w:marTop w:val="0"/>
      <w:marBottom w:val="0"/>
      <w:divBdr>
        <w:top w:val="none" w:sz="0" w:space="0" w:color="auto"/>
        <w:left w:val="none" w:sz="0" w:space="0" w:color="auto"/>
        <w:bottom w:val="none" w:sz="0" w:space="0" w:color="auto"/>
        <w:right w:val="none" w:sz="0" w:space="0" w:color="auto"/>
      </w:divBdr>
    </w:div>
    <w:div w:id="788861700">
      <w:bodyDiv w:val="1"/>
      <w:marLeft w:val="0"/>
      <w:marRight w:val="0"/>
      <w:marTop w:val="0"/>
      <w:marBottom w:val="0"/>
      <w:divBdr>
        <w:top w:val="none" w:sz="0" w:space="0" w:color="auto"/>
        <w:left w:val="none" w:sz="0" w:space="0" w:color="auto"/>
        <w:bottom w:val="none" w:sz="0" w:space="0" w:color="auto"/>
        <w:right w:val="none" w:sz="0" w:space="0" w:color="auto"/>
      </w:divBdr>
    </w:div>
    <w:div w:id="942759058">
      <w:bodyDiv w:val="1"/>
      <w:marLeft w:val="0"/>
      <w:marRight w:val="0"/>
      <w:marTop w:val="0"/>
      <w:marBottom w:val="0"/>
      <w:divBdr>
        <w:top w:val="none" w:sz="0" w:space="0" w:color="auto"/>
        <w:left w:val="none" w:sz="0" w:space="0" w:color="auto"/>
        <w:bottom w:val="none" w:sz="0" w:space="0" w:color="auto"/>
        <w:right w:val="none" w:sz="0" w:space="0" w:color="auto"/>
      </w:divBdr>
    </w:div>
    <w:div w:id="1230193593">
      <w:bodyDiv w:val="1"/>
      <w:marLeft w:val="0"/>
      <w:marRight w:val="0"/>
      <w:marTop w:val="0"/>
      <w:marBottom w:val="0"/>
      <w:divBdr>
        <w:top w:val="none" w:sz="0" w:space="0" w:color="auto"/>
        <w:left w:val="none" w:sz="0" w:space="0" w:color="auto"/>
        <w:bottom w:val="none" w:sz="0" w:space="0" w:color="auto"/>
        <w:right w:val="none" w:sz="0" w:space="0" w:color="auto"/>
      </w:divBdr>
    </w:div>
    <w:div w:id="1425151896">
      <w:bodyDiv w:val="1"/>
      <w:marLeft w:val="0"/>
      <w:marRight w:val="0"/>
      <w:marTop w:val="0"/>
      <w:marBottom w:val="0"/>
      <w:divBdr>
        <w:top w:val="none" w:sz="0" w:space="0" w:color="auto"/>
        <w:left w:val="none" w:sz="0" w:space="0" w:color="auto"/>
        <w:bottom w:val="none" w:sz="0" w:space="0" w:color="auto"/>
        <w:right w:val="none" w:sz="0" w:space="0" w:color="auto"/>
      </w:divBdr>
    </w:div>
    <w:div w:id="1458447105">
      <w:bodyDiv w:val="1"/>
      <w:marLeft w:val="0"/>
      <w:marRight w:val="0"/>
      <w:marTop w:val="0"/>
      <w:marBottom w:val="0"/>
      <w:divBdr>
        <w:top w:val="none" w:sz="0" w:space="0" w:color="auto"/>
        <w:left w:val="none" w:sz="0" w:space="0" w:color="auto"/>
        <w:bottom w:val="none" w:sz="0" w:space="0" w:color="auto"/>
        <w:right w:val="none" w:sz="0" w:space="0" w:color="auto"/>
      </w:divBdr>
      <w:divsChild>
        <w:div w:id="1766918510">
          <w:marLeft w:val="360"/>
          <w:marRight w:val="0"/>
          <w:marTop w:val="200"/>
          <w:marBottom w:val="0"/>
          <w:divBdr>
            <w:top w:val="none" w:sz="0" w:space="0" w:color="auto"/>
            <w:left w:val="none" w:sz="0" w:space="0" w:color="auto"/>
            <w:bottom w:val="none" w:sz="0" w:space="0" w:color="auto"/>
            <w:right w:val="none" w:sz="0" w:space="0" w:color="auto"/>
          </w:divBdr>
        </w:div>
      </w:divsChild>
    </w:div>
    <w:div w:id="1460608344">
      <w:bodyDiv w:val="1"/>
      <w:marLeft w:val="0"/>
      <w:marRight w:val="0"/>
      <w:marTop w:val="0"/>
      <w:marBottom w:val="0"/>
      <w:divBdr>
        <w:top w:val="none" w:sz="0" w:space="0" w:color="auto"/>
        <w:left w:val="none" w:sz="0" w:space="0" w:color="auto"/>
        <w:bottom w:val="none" w:sz="0" w:space="0" w:color="auto"/>
        <w:right w:val="none" w:sz="0" w:space="0" w:color="auto"/>
      </w:divBdr>
    </w:div>
    <w:div w:id="1515651632">
      <w:bodyDiv w:val="1"/>
      <w:marLeft w:val="0"/>
      <w:marRight w:val="0"/>
      <w:marTop w:val="0"/>
      <w:marBottom w:val="0"/>
      <w:divBdr>
        <w:top w:val="none" w:sz="0" w:space="0" w:color="auto"/>
        <w:left w:val="none" w:sz="0" w:space="0" w:color="auto"/>
        <w:bottom w:val="none" w:sz="0" w:space="0" w:color="auto"/>
        <w:right w:val="none" w:sz="0" w:space="0" w:color="auto"/>
      </w:divBdr>
    </w:div>
    <w:div w:id="1624731432">
      <w:bodyDiv w:val="1"/>
      <w:marLeft w:val="0"/>
      <w:marRight w:val="0"/>
      <w:marTop w:val="0"/>
      <w:marBottom w:val="0"/>
      <w:divBdr>
        <w:top w:val="none" w:sz="0" w:space="0" w:color="auto"/>
        <w:left w:val="none" w:sz="0" w:space="0" w:color="auto"/>
        <w:bottom w:val="none" w:sz="0" w:space="0" w:color="auto"/>
        <w:right w:val="none" w:sz="0" w:space="0" w:color="auto"/>
      </w:divBdr>
    </w:div>
    <w:div w:id="1791776775">
      <w:bodyDiv w:val="1"/>
      <w:marLeft w:val="0"/>
      <w:marRight w:val="0"/>
      <w:marTop w:val="0"/>
      <w:marBottom w:val="0"/>
      <w:divBdr>
        <w:top w:val="none" w:sz="0" w:space="0" w:color="auto"/>
        <w:left w:val="none" w:sz="0" w:space="0" w:color="auto"/>
        <w:bottom w:val="none" w:sz="0" w:space="0" w:color="auto"/>
        <w:right w:val="none" w:sz="0" w:space="0" w:color="auto"/>
      </w:divBdr>
      <w:divsChild>
        <w:div w:id="638803350">
          <w:marLeft w:val="360"/>
          <w:marRight w:val="0"/>
          <w:marTop w:val="200"/>
          <w:marBottom w:val="0"/>
          <w:divBdr>
            <w:top w:val="none" w:sz="0" w:space="0" w:color="auto"/>
            <w:left w:val="none" w:sz="0" w:space="0" w:color="auto"/>
            <w:bottom w:val="none" w:sz="0" w:space="0" w:color="auto"/>
            <w:right w:val="none" w:sz="0" w:space="0" w:color="auto"/>
          </w:divBdr>
        </w:div>
        <w:div w:id="1698315087">
          <w:marLeft w:val="360"/>
          <w:marRight w:val="0"/>
          <w:marTop w:val="200"/>
          <w:marBottom w:val="0"/>
          <w:divBdr>
            <w:top w:val="none" w:sz="0" w:space="0" w:color="auto"/>
            <w:left w:val="none" w:sz="0" w:space="0" w:color="auto"/>
            <w:bottom w:val="none" w:sz="0" w:space="0" w:color="auto"/>
            <w:right w:val="none" w:sz="0" w:space="0" w:color="auto"/>
          </w:divBdr>
        </w:div>
      </w:divsChild>
    </w:div>
    <w:div w:id="2086679526">
      <w:bodyDiv w:val="1"/>
      <w:marLeft w:val="0"/>
      <w:marRight w:val="0"/>
      <w:marTop w:val="0"/>
      <w:marBottom w:val="0"/>
      <w:divBdr>
        <w:top w:val="none" w:sz="0" w:space="0" w:color="auto"/>
        <w:left w:val="none" w:sz="0" w:space="0" w:color="auto"/>
        <w:bottom w:val="none" w:sz="0" w:space="0" w:color="auto"/>
        <w:right w:val="none" w:sz="0" w:space="0" w:color="auto"/>
      </w:divBdr>
    </w:div>
    <w:div w:id="212253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8EC10-EEF5-4AAB-8D96-BE1FD45A1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632</Words>
  <Characters>3605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KARABÜK İLİ HIFZISSIHHA MECLİS KARARI</vt:lpstr>
    </vt:vector>
  </TitlesOfParts>
  <Company/>
  <LinksUpToDate>false</LinksUpToDate>
  <CharactersWithSpaces>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KARABÜK İLİ HIFZISSIHHA MECLİS KARARI</dc:title>
  <dc:creator>cevre</dc:creator>
  <cp:lastModifiedBy>lenovo</cp:lastModifiedBy>
  <cp:revision>7</cp:revision>
  <cp:lastPrinted>2020-09-11T12:45:00Z</cp:lastPrinted>
  <dcterms:created xsi:type="dcterms:W3CDTF">2020-09-26T15:19:00Z</dcterms:created>
  <dcterms:modified xsi:type="dcterms:W3CDTF">2020-09-27T18:54:00Z</dcterms:modified>
</cp:coreProperties>
</file>